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BC" w:rsidRPr="00741654" w:rsidRDefault="00D563BC" w:rsidP="00280C52">
      <w:pPr>
        <w:spacing w:after="0"/>
        <w:jc w:val="center"/>
        <w:rPr>
          <w:rFonts w:ascii="Times New Roman" w:hAnsi="Times New Roman"/>
          <w:b/>
          <w:sz w:val="24"/>
          <w:szCs w:val="24"/>
        </w:rPr>
      </w:pPr>
      <w:r w:rsidRPr="00741654">
        <w:rPr>
          <w:rFonts w:ascii="Times New Roman" w:hAnsi="Times New Roman"/>
          <w:b/>
          <w:sz w:val="24"/>
          <w:szCs w:val="24"/>
        </w:rPr>
        <w:t>Agenda for the meeting of the Senate of</w:t>
      </w:r>
    </w:p>
    <w:p w:rsidR="00D563BC" w:rsidRPr="00741654" w:rsidRDefault="00D563BC" w:rsidP="00280C52">
      <w:pPr>
        <w:spacing w:after="0"/>
        <w:jc w:val="center"/>
        <w:rPr>
          <w:rFonts w:ascii="Times New Roman" w:hAnsi="Times New Roman"/>
          <w:b/>
          <w:sz w:val="24"/>
          <w:szCs w:val="24"/>
        </w:rPr>
      </w:pPr>
      <w:r w:rsidRPr="00741654">
        <w:rPr>
          <w:rFonts w:ascii="Times New Roman" w:hAnsi="Times New Roman"/>
          <w:b/>
          <w:sz w:val="24"/>
          <w:szCs w:val="24"/>
        </w:rPr>
        <w:t>California State University Channel Islands Student Government</w:t>
      </w:r>
    </w:p>
    <w:p w:rsidR="00D563BC" w:rsidRPr="00741654" w:rsidRDefault="00D563BC" w:rsidP="00280C52">
      <w:pPr>
        <w:spacing w:after="0"/>
        <w:jc w:val="center"/>
        <w:rPr>
          <w:rFonts w:ascii="Times New Roman" w:hAnsi="Times New Roman"/>
          <w:sz w:val="24"/>
          <w:szCs w:val="24"/>
        </w:rPr>
      </w:pPr>
    </w:p>
    <w:p w:rsidR="00D563BC" w:rsidRPr="00741654" w:rsidRDefault="00D563BC" w:rsidP="00280C52">
      <w:pPr>
        <w:spacing w:after="0"/>
        <w:jc w:val="center"/>
        <w:rPr>
          <w:rFonts w:ascii="Times New Roman" w:hAnsi="Times New Roman"/>
          <w:sz w:val="24"/>
          <w:szCs w:val="24"/>
        </w:rPr>
      </w:pPr>
      <w:r w:rsidRPr="00741654">
        <w:rPr>
          <w:rFonts w:ascii="Times New Roman" w:hAnsi="Times New Roman"/>
          <w:sz w:val="24"/>
          <w:szCs w:val="24"/>
        </w:rPr>
        <w:t>A meeting of the Senate will be held on Wed, November 2nd, 2011 at 4:30 P.M. at California State University Channel Islands located in the Student Union Building Conference Room, to consider and act upon the following matters:</w:t>
      </w:r>
    </w:p>
    <w:p w:rsidR="00D563BC" w:rsidRPr="00741654" w:rsidRDefault="00D563BC" w:rsidP="00280C52">
      <w:pPr>
        <w:spacing w:after="0"/>
        <w:jc w:val="center"/>
        <w:rPr>
          <w:rFonts w:ascii="Times New Roman" w:hAnsi="Times New Roman"/>
          <w:sz w:val="24"/>
          <w:szCs w:val="24"/>
        </w:rPr>
      </w:pP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Call to Order</w:t>
      </w:r>
      <w:r w:rsidR="00681875">
        <w:rPr>
          <w:rFonts w:ascii="Times New Roman" w:hAnsi="Times New Roman"/>
          <w:sz w:val="24"/>
          <w:szCs w:val="24"/>
        </w:rPr>
        <w:t xml:space="preserve"> 4:35</w:t>
      </w:r>
    </w:p>
    <w:p w:rsidR="00AE1F5A" w:rsidRDefault="00D563BC" w:rsidP="00AE1F5A">
      <w:pPr>
        <w:numPr>
          <w:ilvl w:val="0"/>
          <w:numId w:val="27"/>
        </w:numPr>
        <w:spacing w:after="0"/>
        <w:contextualSpacing/>
        <w:rPr>
          <w:rFonts w:ascii="Times New Roman" w:hAnsi="Times New Roman"/>
          <w:szCs w:val="24"/>
        </w:rPr>
      </w:pPr>
      <w:r w:rsidRPr="00741654">
        <w:rPr>
          <w:rFonts w:ascii="Times New Roman" w:hAnsi="Times New Roman"/>
          <w:sz w:val="24"/>
          <w:szCs w:val="24"/>
        </w:rPr>
        <w:t>Attendance</w:t>
      </w:r>
      <w:r w:rsidR="00681875">
        <w:rPr>
          <w:rFonts w:ascii="Times New Roman" w:hAnsi="Times New Roman"/>
          <w:sz w:val="24"/>
          <w:szCs w:val="24"/>
        </w:rPr>
        <w:t xml:space="preserve"> </w:t>
      </w:r>
      <w:r w:rsidR="00AE1F5A">
        <w:rPr>
          <w:rFonts w:ascii="Times New Roman" w:hAnsi="Times New Roman"/>
          <w:szCs w:val="24"/>
        </w:rPr>
        <w:t xml:space="preserve">President </w:t>
      </w:r>
      <w:proofErr w:type="spellStart"/>
      <w:r w:rsidR="00AE1F5A">
        <w:rPr>
          <w:rFonts w:ascii="Times New Roman" w:hAnsi="Times New Roman"/>
          <w:szCs w:val="24"/>
        </w:rPr>
        <w:t>Dulce</w:t>
      </w:r>
      <w:proofErr w:type="spellEnd"/>
      <w:r w:rsidR="00AE1F5A">
        <w:rPr>
          <w:rFonts w:ascii="Times New Roman" w:hAnsi="Times New Roman"/>
          <w:szCs w:val="24"/>
        </w:rPr>
        <w:t xml:space="preserve"> Lopez Vice President Jason Barnes</w:t>
      </w:r>
    </w:p>
    <w:p w:rsidR="00AE1F5A" w:rsidRDefault="00AE1F5A" w:rsidP="00AE1F5A">
      <w:pPr>
        <w:numPr>
          <w:ilvl w:val="0"/>
          <w:numId w:val="27"/>
        </w:numPr>
        <w:spacing w:after="0"/>
        <w:contextualSpacing/>
        <w:rPr>
          <w:rFonts w:ascii="Times New Roman" w:hAnsi="Times New Roman"/>
        </w:rPr>
      </w:pPr>
      <w:r>
        <w:rPr>
          <w:rFonts w:ascii="Times New Roman" w:hAnsi="Times New Roman"/>
          <w:szCs w:val="24"/>
        </w:rPr>
        <w:t xml:space="preserve">Executive branch, Kurt Harris, Kyle Harris, </w:t>
      </w:r>
      <w:r w:rsidRPr="00176E75">
        <w:rPr>
          <w:rFonts w:ascii="Times New Roman" w:hAnsi="Times New Roman"/>
          <w:szCs w:val="24"/>
        </w:rPr>
        <w:t>Steven Jordan</w:t>
      </w:r>
      <w:r>
        <w:rPr>
          <w:rFonts w:ascii="Times New Roman" w:hAnsi="Times New Roman"/>
          <w:szCs w:val="24"/>
        </w:rPr>
        <w:t xml:space="preserve">, </w:t>
      </w:r>
      <w:r w:rsidRPr="00176E75">
        <w:rPr>
          <w:rFonts w:ascii="Times New Roman" w:hAnsi="Times New Roman"/>
          <w:szCs w:val="24"/>
        </w:rPr>
        <w:t>Liz Anson</w:t>
      </w:r>
      <w:r>
        <w:rPr>
          <w:rFonts w:ascii="Times New Roman" w:hAnsi="Times New Roman"/>
        </w:rPr>
        <w:t>,</w:t>
      </w:r>
      <w:r w:rsidRPr="00176E75">
        <w:rPr>
          <w:rFonts w:ascii="Times New Roman" w:hAnsi="Times New Roman"/>
        </w:rPr>
        <w:t xml:space="preserve"> Ryan </w:t>
      </w:r>
      <w:proofErr w:type="spellStart"/>
      <w:r w:rsidRPr="00176E75">
        <w:rPr>
          <w:rFonts w:ascii="Times New Roman" w:hAnsi="Times New Roman"/>
        </w:rPr>
        <w:t>Hunnewell</w:t>
      </w:r>
      <w:proofErr w:type="spellEnd"/>
      <w:r w:rsidRPr="00176E75">
        <w:rPr>
          <w:rFonts w:ascii="Times New Roman" w:hAnsi="Times New Roman"/>
        </w:rPr>
        <w:t xml:space="preserve"> </w:t>
      </w:r>
    </w:p>
    <w:p w:rsidR="00AE1F5A" w:rsidRPr="00176E75" w:rsidRDefault="00AE1F5A" w:rsidP="00AE1F5A">
      <w:pPr>
        <w:numPr>
          <w:ilvl w:val="0"/>
          <w:numId w:val="27"/>
        </w:numPr>
        <w:spacing w:after="0"/>
        <w:contextualSpacing/>
        <w:rPr>
          <w:rFonts w:ascii="Times New Roman" w:hAnsi="Times New Roman"/>
          <w:szCs w:val="24"/>
        </w:rPr>
      </w:pPr>
      <w:r w:rsidRPr="00176E75">
        <w:rPr>
          <w:rFonts w:ascii="Times New Roman" w:hAnsi="Times New Roman"/>
          <w:szCs w:val="24"/>
        </w:rPr>
        <w:t>Senate:</w:t>
      </w:r>
      <w:r w:rsidRPr="00D62212">
        <w:rPr>
          <w:rFonts w:ascii="Times New Roman" w:hAnsi="Times New Roman"/>
          <w:szCs w:val="24"/>
        </w:rPr>
        <w:t xml:space="preserve"> </w:t>
      </w:r>
      <w:r w:rsidRPr="00176E75">
        <w:rPr>
          <w:rFonts w:ascii="Times New Roman" w:hAnsi="Times New Roman"/>
          <w:szCs w:val="24"/>
        </w:rPr>
        <w:t xml:space="preserve">David </w:t>
      </w:r>
      <w:proofErr w:type="spellStart"/>
      <w:r w:rsidRPr="00176E75">
        <w:rPr>
          <w:rFonts w:ascii="Times New Roman" w:hAnsi="Times New Roman"/>
          <w:szCs w:val="24"/>
        </w:rPr>
        <w:t>Seery</w:t>
      </w:r>
      <w:proofErr w:type="spellEnd"/>
      <w:r>
        <w:rPr>
          <w:rFonts w:ascii="Times New Roman" w:hAnsi="Times New Roman"/>
          <w:szCs w:val="24"/>
        </w:rPr>
        <w:t xml:space="preserve">, </w:t>
      </w:r>
      <w:r w:rsidRPr="00176E75">
        <w:rPr>
          <w:rFonts w:ascii="Times New Roman" w:hAnsi="Times New Roman"/>
          <w:szCs w:val="24"/>
        </w:rPr>
        <w:t xml:space="preserve">Jillian </w:t>
      </w:r>
      <w:proofErr w:type="spellStart"/>
      <w:r w:rsidRPr="00176E75">
        <w:rPr>
          <w:rFonts w:ascii="Times New Roman" w:hAnsi="Times New Roman"/>
          <w:szCs w:val="24"/>
        </w:rPr>
        <w:t>Glassett</w:t>
      </w:r>
      <w:proofErr w:type="spellEnd"/>
      <w:r>
        <w:rPr>
          <w:rFonts w:ascii="Times New Roman" w:hAnsi="Times New Roman"/>
          <w:szCs w:val="24"/>
        </w:rPr>
        <w:t xml:space="preserve">, , David Winston, Kyle Jorgensen, </w:t>
      </w:r>
      <w:r w:rsidRPr="00176E75">
        <w:rPr>
          <w:rFonts w:ascii="Times New Roman" w:hAnsi="Times New Roman"/>
          <w:szCs w:val="24"/>
        </w:rPr>
        <w:t>Dave Ashley</w:t>
      </w:r>
      <w:r>
        <w:rPr>
          <w:rFonts w:ascii="Times New Roman" w:hAnsi="Times New Roman"/>
          <w:szCs w:val="24"/>
        </w:rPr>
        <w:t xml:space="preserve">, </w:t>
      </w:r>
      <w:r w:rsidRPr="00176E75">
        <w:rPr>
          <w:rFonts w:ascii="Times New Roman" w:hAnsi="Times New Roman"/>
          <w:szCs w:val="24"/>
        </w:rPr>
        <w:t>Bianca Vega</w:t>
      </w:r>
      <w:r>
        <w:rPr>
          <w:rFonts w:ascii="Times New Roman" w:hAnsi="Times New Roman"/>
          <w:szCs w:val="24"/>
        </w:rPr>
        <w:t xml:space="preserve">, </w:t>
      </w:r>
      <w:r w:rsidRPr="00176E75">
        <w:rPr>
          <w:rFonts w:ascii="Times New Roman" w:hAnsi="Times New Roman"/>
          <w:szCs w:val="24"/>
        </w:rPr>
        <w:t>Ben Wilson</w:t>
      </w:r>
      <w:r>
        <w:rPr>
          <w:rFonts w:ascii="Times New Roman" w:hAnsi="Times New Roman"/>
          <w:szCs w:val="24"/>
        </w:rPr>
        <w:t xml:space="preserve">, </w:t>
      </w:r>
      <w:r w:rsidRPr="00176E75">
        <w:rPr>
          <w:rFonts w:ascii="Times New Roman" w:hAnsi="Times New Roman"/>
          <w:szCs w:val="24"/>
        </w:rPr>
        <w:t xml:space="preserve">Olivia </w:t>
      </w:r>
      <w:proofErr w:type="spellStart"/>
      <w:r w:rsidRPr="00176E75">
        <w:rPr>
          <w:rFonts w:ascii="Times New Roman" w:hAnsi="Times New Roman"/>
          <w:szCs w:val="24"/>
        </w:rPr>
        <w:t>Zolfaghari</w:t>
      </w:r>
      <w:proofErr w:type="spellEnd"/>
    </w:p>
    <w:p w:rsidR="00D563BC" w:rsidRPr="00741654" w:rsidRDefault="00D563BC" w:rsidP="00AE1F5A">
      <w:pPr>
        <w:pStyle w:val="ListParagraph"/>
        <w:spacing w:after="0"/>
        <w:ind w:left="1080"/>
        <w:rPr>
          <w:rFonts w:ascii="Times New Roman" w:hAnsi="Times New Roman"/>
          <w:sz w:val="24"/>
          <w:szCs w:val="24"/>
        </w:rPr>
      </w:pP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Approval of the Agenda:</w:t>
      </w:r>
    </w:p>
    <w:p w:rsidR="00AE1F5A" w:rsidRDefault="00285210" w:rsidP="00280C52">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November 9th</w:t>
      </w:r>
      <w:r w:rsidR="00D563BC" w:rsidRPr="00741654">
        <w:rPr>
          <w:rFonts w:ascii="Times New Roman" w:hAnsi="Times New Roman"/>
          <w:sz w:val="24"/>
          <w:szCs w:val="24"/>
        </w:rPr>
        <w:t>, 2011</w:t>
      </w:r>
    </w:p>
    <w:p w:rsidR="00AE1F5A" w:rsidRDefault="00AE1F5A" w:rsidP="00AE1F5A">
      <w:pPr>
        <w:numPr>
          <w:ilvl w:val="1"/>
          <w:numId w:val="1"/>
        </w:numPr>
        <w:spacing w:after="0"/>
        <w:contextualSpacing/>
        <w:rPr>
          <w:rFonts w:ascii="Times New Roman" w:hAnsi="Times New Roman"/>
          <w:szCs w:val="24"/>
        </w:rPr>
      </w:pPr>
      <w:r>
        <w:rPr>
          <w:rFonts w:ascii="Times New Roman" w:hAnsi="Times New Roman"/>
          <w:szCs w:val="24"/>
        </w:rPr>
        <w:t xml:space="preserve">Motion to approve the agenda by Ms. Vega second by Ms. </w:t>
      </w:r>
      <w:proofErr w:type="spellStart"/>
      <w:r>
        <w:rPr>
          <w:rFonts w:ascii="Times New Roman" w:hAnsi="Times New Roman"/>
          <w:szCs w:val="24"/>
        </w:rPr>
        <w:t>Zolfaghari</w:t>
      </w:r>
      <w:proofErr w:type="spellEnd"/>
    </w:p>
    <w:p w:rsidR="00AE1F5A" w:rsidRDefault="00AE1F5A" w:rsidP="00AE1F5A">
      <w:pPr>
        <w:numPr>
          <w:ilvl w:val="1"/>
          <w:numId w:val="1"/>
        </w:numPr>
        <w:spacing w:after="0"/>
        <w:contextualSpacing/>
        <w:rPr>
          <w:rFonts w:ascii="Times New Roman" w:hAnsi="Times New Roman"/>
          <w:szCs w:val="24"/>
        </w:rPr>
      </w:pPr>
      <w:r>
        <w:rPr>
          <w:rFonts w:ascii="Times New Roman" w:hAnsi="Times New Roman"/>
          <w:szCs w:val="24"/>
        </w:rPr>
        <w:t xml:space="preserve">Motion passed by unanimous vote </w:t>
      </w:r>
    </w:p>
    <w:p w:rsidR="00AE1F5A" w:rsidRPr="00176E75" w:rsidRDefault="00AE1F5A" w:rsidP="00AE1F5A">
      <w:pPr>
        <w:spacing w:after="0"/>
        <w:ind w:left="1440"/>
        <w:contextualSpacing/>
        <w:rPr>
          <w:rFonts w:ascii="Times New Roman" w:hAnsi="Times New Roman"/>
          <w:szCs w:val="24"/>
        </w:rPr>
      </w:pP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Approval of the Minutes:</w:t>
      </w:r>
    </w:p>
    <w:p w:rsidR="00AE1F5A" w:rsidRDefault="00285210" w:rsidP="00280C52">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November 2nd</w:t>
      </w:r>
      <w:r w:rsidR="00D563BC" w:rsidRPr="00741654">
        <w:rPr>
          <w:rFonts w:ascii="Times New Roman" w:hAnsi="Times New Roman"/>
          <w:sz w:val="24"/>
          <w:szCs w:val="24"/>
        </w:rPr>
        <w:t xml:space="preserve"> , 2011</w:t>
      </w:r>
    </w:p>
    <w:p w:rsidR="00AE1F5A" w:rsidRDefault="00AE1F5A" w:rsidP="00AE1F5A">
      <w:pPr>
        <w:numPr>
          <w:ilvl w:val="1"/>
          <w:numId w:val="1"/>
        </w:numPr>
        <w:spacing w:after="0"/>
        <w:contextualSpacing/>
        <w:rPr>
          <w:rFonts w:ascii="Times New Roman" w:hAnsi="Times New Roman"/>
          <w:szCs w:val="24"/>
        </w:rPr>
      </w:pPr>
      <w:r>
        <w:rPr>
          <w:rFonts w:ascii="Times New Roman" w:hAnsi="Times New Roman"/>
          <w:szCs w:val="24"/>
        </w:rPr>
        <w:t xml:space="preserve">Motion to approve the minutes by Ms. </w:t>
      </w:r>
      <w:proofErr w:type="spellStart"/>
      <w:r>
        <w:rPr>
          <w:rFonts w:ascii="Times New Roman" w:hAnsi="Times New Roman"/>
          <w:szCs w:val="24"/>
        </w:rPr>
        <w:t>Glassett</w:t>
      </w:r>
      <w:proofErr w:type="spellEnd"/>
      <w:r>
        <w:rPr>
          <w:rFonts w:ascii="Times New Roman" w:hAnsi="Times New Roman"/>
          <w:szCs w:val="24"/>
        </w:rPr>
        <w:t>, second by Ms. Vega</w:t>
      </w:r>
    </w:p>
    <w:p w:rsidR="00AE1F5A" w:rsidRDefault="00AE1F5A" w:rsidP="00AE1F5A">
      <w:pPr>
        <w:numPr>
          <w:ilvl w:val="1"/>
          <w:numId w:val="1"/>
        </w:numPr>
        <w:spacing w:after="0"/>
        <w:contextualSpacing/>
        <w:rPr>
          <w:rFonts w:ascii="Times New Roman" w:hAnsi="Times New Roman"/>
          <w:szCs w:val="24"/>
        </w:rPr>
      </w:pPr>
      <w:r>
        <w:rPr>
          <w:rFonts w:ascii="Times New Roman" w:hAnsi="Times New Roman"/>
          <w:szCs w:val="24"/>
        </w:rPr>
        <w:t>Motion passed by unanimous vote</w:t>
      </w:r>
    </w:p>
    <w:p w:rsidR="00AE1F5A" w:rsidRPr="00176E75" w:rsidRDefault="00AE1F5A" w:rsidP="00AE1F5A">
      <w:pPr>
        <w:spacing w:after="0"/>
        <w:ind w:left="1440"/>
        <w:contextualSpacing/>
        <w:rPr>
          <w:rFonts w:ascii="Times New Roman" w:hAnsi="Times New Roman"/>
          <w:szCs w:val="24"/>
        </w:rPr>
      </w:pPr>
      <w:r>
        <w:rPr>
          <w:rFonts w:ascii="Times New Roman" w:hAnsi="Times New Roman"/>
          <w:szCs w:val="24"/>
        </w:rPr>
        <w:tab/>
      </w: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Public Forum:</w:t>
      </w:r>
    </w:p>
    <w:p w:rsidR="00D563BC" w:rsidRDefault="00D563BC" w:rsidP="00280C52">
      <w:pPr>
        <w:spacing w:after="0"/>
        <w:ind w:left="1080"/>
        <w:rPr>
          <w:rFonts w:ascii="Times New Roman" w:hAnsi="Times New Roman"/>
          <w:sz w:val="24"/>
          <w:szCs w:val="24"/>
        </w:rPr>
      </w:pPr>
      <w:r w:rsidRPr="00741654">
        <w:rPr>
          <w:rFonts w:ascii="Times New Roman" w:hAnsi="Times New Roman"/>
          <w:sz w:val="24"/>
          <w:szCs w:val="24"/>
        </w:rPr>
        <w:t>Public Forum is intended as a time for any member of the public to address the Senate on issues affecting any student(s) and/or organizations of California State University Channel Islands.</w:t>
      </w:r>
      <w:r w:rsidRPr="00741654">
        <w:rPr>
          <w:rFonts w:ascii="Times New Roman" w:hAnsi="Times New Roman"/>
          <w:sz w:val="24"/>
          <w:szCs w:val="24"/>
        </w:rPr>
        <w:br/>
      </w:r>
    </w:p>
    <w:p w:rsidR="00681875" w:rsidRPr="00AE1F5A" w:rsidRDefault="00F0318A" w:rsidP="00693B60">
      <w:pPr>
        <w:pStyle w:val="ListParagraph"/>
        <w:numPr>
          <w:ilvl w:val="0"/>
          <w:numId w:val="33"/>
        </w:numPr>
        <w:spacing w:after="0"/>
        <w:rPr>
          <w:rFonts w:ascii="Times New Roman" w:hAnsi="Times New Roman"/>
          <w:sz w:val="24"/>
          <w:szCs w:val="24"/>
        </w:rPr>
      </w:pPr>
      <w:r w:rsidRPr="00AE1F5A">
        <w:rPr>
          <w:rFonts w:ascii="Times New Roman" w:hAnsi="Times New Roman"/>
          <w:sz w:val="24"/>
          <w:szCs w:val="24"/>
        </w:rPr>
        <w:t xml:space="preserve">Chris </w:t>
      </w:r>
      <w:proofErr w:type="spellStart"/>
      <w:r w:rsidRPr="00AE1F5A">
        <w:rPr>
          <w:rFonts w:ascii="Times New Roman" w:hAnsi="Times New Roman"/>
          <w:sz w:val="24"/>
          <w:szCs w:val="24"/>
        </w:rPr>
        <w:t>Porras</w:t>
      </w:r>
      <w:proofErr w:type="spellEnd"/>
      <w:r w:rsidR="00AE1F5A">
        <w:rPr>
          <w:rFonts w:ascii="Times New Roman" w:hAnsi="Times New Roman"/>
          <w:sz w:val="24"/>
          <w:szCs w:val="24"/>
        </w:rPr>
        <w:t>:</w:t>
      </w:r>
      <w:r w:rsidR="00681875" w:rsidRPr="00AE1F5A">
        <w:rPr>
          <w:rFonts w:ascii="Times New Roman" w:hAnsi="Times New Roman"/>
          <w:sz w:val="24"/>
          <w:szCs w:val="24"/>
        </w:rPr>
        <w:t xml:space="preserve"> </w:t>
      </w:r>
      <w:r w:rsidR="00AE1F5A">
        <w:rPr>
          <w:rFonts w:ascii="Times New Roman" w:hAnsi="Times New Roman"/>
          <w:sz w:val="24"/>
          <w:szCs w:val="24"/>
        </w:rPr>
        <w:t>Hello</w:t>
      </w:r>
      <w:r w:rsidR="00681875" w:rsidRPr="00AE1F5A">
        <w:rPr>
          <w:rFonts w:ascii="Times New Roman" w:hAnsi="Times New Roman"/>
          <w:sz w:val="24"/>
          <w:szCs w:val="24"/>
        </w:rPr>
        <w:t xml:space="preserve"> everyone</w:t>
      </w:r>
      <w:r w:rsidR="00AE1F5A">
        <w:rPr>
          <w:rFonts w:ascii="Times New Roman" w:hAnsi="Times New Roman"/>
          <w:sz w:val="24"/>
          <w:szCs w:val="24"/>
        </w:rPr>
        <w:t>.</w:t>
      </w:r>
      <w:r w:rsidR="00681875" w:rsidRPr="00AE1F5A">
        <w:rPr>
          <w:rFonts w:ascii="Times New Roman" w:hAnsi="Times New Roman"/>
          <w:sz w:val="24"/>
          <w:szCs w:val="24"/>
        </w:rPr>
        <w:t xml:space="preserve"> I have an update to the staking and making progress with the p</w:t>
      </w:r>
      <w:r w:rsidR="00AE1F5A">
        <w:rPr>
          <w:rFonts w:ascii="Times New Roman" w:hAnsi="Times New Roman"/>
          <w:sz w:val="24"/>
          <w:szCs w:val="24"/>
        </w:rPr>
        <w:t xml:space="preserve">olicy. I had a meeting with Dr </w:t>
      </w:r>
      <w:proofErr w:type="spellStart"/>
      <w:r w:rsidR="00AE1F5A">
        <w:rPr>
          <w:rFonts w:ascii="Times New Roman" w:hAnsi="Times New Roman"/>
          <w:sz w:val="24"/>
          <w:szCs w:val="24"/>
        </w:rPr>
        <w:t>B</w:t>
      </w:r>
      <w:r w:rsidR="00681875" w:rsidRPr="00AE1F5A">
        <w:rPr>
          <w:rFonts w:ascii="Times New Roman" w:hAnsi="Times New Roman"/>
          <w:sz w:val="24"/>
          <w:szCs w:val="24"/>
        </w:rPr>
        <w:t>urman</w:t>
      </w:r>
      <w:proofErr w:type="spellEnd"/>
      <w:r w:rsidR="00681875" w:rsidRPr="00AE1F5A">
        <w:rPr>
          <w:rFonts w:ascii="Times New Roman" w:hAnsi="Times New Roman"/>
          <w:sz w:val="24"/>
          <w:szCs w:val="24"/>
        </w:rPr>
        <w:t xml:space="preserve"> and it seems like everyone is on board</w:t>
      </w:r>
      <w:r w:rsidR="00AE1F5A">
        <w:rPr>
          <w:rFonts w:ascii="Times New Roman" w:hAnsi="Times New Roman"/>
          <w:sz w:val="24"/>
          <w:szCs w:val="24"/>
        </w:rPr>
        <w:t>.</w:t>
      </w:r>
      <w:r w:rsidR="00681875" w:rsidRPr="00AE1F5A">
        <w:rPr>
          <w:rFonts w:ascii="Times New Roman" w:hAnsi="Times New Roman"/>
          <w:sz w:val="24"/>
          <w:szCs w:val="24"/>
        </w:rPr>
        <w:t xml:space="preserve"> </w:t>
      </w:r>
      <w:r w:rsidR="00AE1F5A">
        <w:rPr>
          <w:rFonts w:ascii="Times New Roman" w:hAnsi="Times New Roman"/>
          <w:sz w:val="24"/>
          <w:szCs w:val="24"/>
        </w:rPr>
        <w:t>W</w:t>
      </w:r>
      <w:r w:rsidR="00681875" w:rsidRPr="00AE1F5A">
        <w:rPr>
          <w:rFonts w:ascii="Times New Roman" w:hAnsi="Times New Roman"/>
          <w:sz w:val="24"/>
          <w:szCs w:val="24"/>
        </w:rPr>
        <w:t>hen the new road gets finished</w:t>
      </w:r>
      <w:r w:rsidR="00AE1F5A">
        <w:rPr>
          <w:rFonts w:ascii="Times New Roman" w:hAnsi="Times New Roman"/>
          <w:sz w:val="24"/>
          <w:szCs w:val="24"/>
        </w:rPr>
        <w:t>. I just wanted to see if how you guys are doing or is there</w:t>
      </w:r>
      <w:r w:rsidR="00681875" w:rsidRPr="00AE1F5A">
        <w:rPr>
          <w:rFonts w:ascii="Times New Roman" w:hAnsi="Times New Roman"/>
          <w:sz w:val="24"/>
          <w:szCs w:val="24"/>
        </w:rPr>
        <w:t xml:space="preserve"> anything y</w:t>
      </w:r>
      <w:r w:rsidR="00AE1F5A">
        <w:rPr>
          <w:rFonts w:ascii="Times New Roman" w:hAnsi="Times New Roman"/>
          <w:sz w:val="24"/>
          <w:szCs w:val="24"/>
        </w:rPr>
        <w:t>ou need to be updated on?</w:t>
      </w:r>
    </w:p>
    <w:p w:rsidR="00681875" w:rsidRPr="00AE1F5A" w:rsidRDefault="00AE1F5A" w:rsidP="00693B60">
      <w:pPr>
        <w:pStyle w:val="ListParagraph"/>
        <w:numPr>
          <w:ilvl w:val="0"/>
          <w:numId w:val="33"/>
        </w:numPr>
        <w:spacing w:after="0"/>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Zolfaghari</w:t>
      </w:r>
      <w:proofErr w:type="spellEnd"/>
      <w:r>
        <w:rPr>
          <w:rFonts w:ascii="Times New Roman" w:hAnsi="Times New Roman"/>
          <w:sz w:val="24"/>
          <w:szCs w:val="24"/>
        </w:rPr>
        <w:t>:</w:t>
      </w:r>
      <w:r w:rsidR="00681875" w:rsidRPr="00AE1F5A">
        <w:rPr>
          <w:rFonts w:ascii="Times New Roman" w:hAnsi="Times New Roman"/>
          <w:sz w:val="24"/>
          <w:szCs w:val="24"/>
        </w:rPr>
        <w:t xml:space="preserve"> I am working on the draft for this and</w:t>
      </w:r>
      <w:r w:rsidR="00510E54">
        <w:rPr>
          <w:rFonts w:ascii="Times New Roman" w:hAnsi="Times New Roman"/>
          <w:sz w:val="24"/>
          <w:szCs w:val="24"/>
        </w:rPr>
        <w:t xml:space="preserve"> I would love your input</w:t>
      </w:r>
      <w:r w:rsidR="00681875" w:rsidRPr="00AE1F5A">
        <w:rPr>
          <w:rFonts w:ascii="Times New Roman" w:hAnsi="Times New Roman"/>
          <w:sz w:val="24"/>
          <w:szCs w:val="24"/>
        </w:rPr>
        <w:t xml:space="preserve">. </w:t>
      </w:r>
    </w:p>
    <w:p w:rsidR="00681875" w:rsidRPr="00AE1F5A" w:rsidRDefault="00681875" w:rsidP="00693B60">
      <w:pPr>
        <w:pStyle w:val="ListParagraph"/>
        <w:numPr>
          <w:ilvl w:val="0"/>
          <w:numId w:val="33"/>
        </w:numPr>
        <w:spacing w:after="0"/>
        <w:rPr>
          <w:rFonts w:ascii="Times New Roman" w:hAnsi="Times New Roman"/>
          <w:sz w:val="24"/>
          <w:szCs w:val="24"/>
        </w:rPr>
      </w:pPr>
      <w:r w:rsidRPr="00AE1F5A">
        <w:rPr>
          <w:rFonts w:ascii="Times New Roman" w:hAnsi="Times New Roman"/>
          <w:sz w:val="24"/>
          <w:szCs w:val="24"/>
        </w:rPr>
        <w:t>Jay</w:t>
      </w:r>
      <w:r w:rsidR="00510E54">
        <w:rPr>
          <w:rFonts w:ascii="Times New Roman" w:hAnsi="Times New Roman"/>
          <w:sz w:val="24"/>
          <w:szCs w:val="24"/>
        </w:rPr>
        <w:t>: I am a</w:t>
      </w:r>
      <w:r w:rsidRPr="00AE1F5A">
        <w:rPr>
          <w:rFonts w:ascii="Times New Roman" w:hAnsi="Times New Roman"/>
          <w:sz w:val="24"/>
          <w:szCs w:val="24"/>
        </w:rPr>
        <w:t xml:space="preserve"> founding member of the fire arms club. We received a grant however we are the first club ever to</w:t>
      </w:r>
      <w:r w:rsidR="00AE1F5A">
        <w:rPr>
          <w:rFonts w:ascii="Times New Roman" w:hAnsi="Times New Roman"/>
          <w:sz w:val="24"/>
          <w:szCs w:val="24"/>
        </w:rPr>
        <w:t xml:space="preserve"> </w:t>
      </w:r>
      <w:r w:rsidRPr="00AE1F5A">
        <w:rPr>
          <w:rFonts w:ascii="Times New Roman" w:hAnsi="Times New Roman"/>
          <w:sz w:val="24"/>
          <w:szCs w:val="24"/>
        </w:rPr>
        <w:t>do this</w:t>
      </w:r>
      <w:r w:rsidR="00510E54">
        <w:rPr>
          <w:rFonts w:ascii="Times New Roman" w:hAnsi="Times New Roman"/>
          <w:sz w:val="24"/>
          <w:szCs w:val="24"/>
        </w:rPr>
        <w:t xml:space="preserve">. My club along with the SEAL center </w:t>
      </w:r>
      <w:r w:rsidR="00510E54" w:rsidRPr="00AE1F5A">
        <w:rPr>
          <w:rFonts w:ascii="Times New Roman" w:hAnsi="Times New Roman"/>
          <w:sz w:val="24"/>
          <w:szCs w:val="24"/>
        </w:rPr>
        <w:t>is</w:t>
      </w:r>
      <w:r w:rsidRPr="00AE1F5A">
        <w:rPr>
          <w:rFonts w:ascii="Times New Roman" w:hAnsi="Times New Roman"/>
          <w:sz w:val="24"/>
          <w:szCs w:val="24"/>
        </w:rPr>
        <w:t xml:space="preserve"> working on creating a </w:t>
      </w:r>
      <w:r w:rsidR="00AE1F5A" w:rsidRPr="00AE1F5A">
        <w:rPr>
          <w:rFonts w:ascii="Times New Roman" w:hAnsi="Times New Roman"/>
          <w:sz w:val="24"/>
          <w:szCs w:val="24"/>
        </w:rPr>
        <w:t>policy</w:t>
      </w:r>
      <w:r w:rsidRPr="00AE1F5A">
        <w:rPr>
          <w:rFonts w:ascii="Times New Roman" w:hAnsi="Times New Roman"/>
          <w:sz w:val="24"/>
          <w:szCs w:val="24"/>
        </w:rPr>
        <w:t xml:space="preserve"> on this </w:t>
      </w:r>
      <w:r w:rsidR="00510E54">
        <w:rPr>
          <w:rFonts w:ascii="Times New Roman" w:hAnsi="Times New Roman"/>
          <w:sz w:val="24"/>
          <w:szCs w:val="24"/>
        </w:rPr>
        <w:t xml:space="preserve">that will be implemented </w:t>
      </w:r>
      <w:r w:rsidRPr="00AE1F5A">
        <w:rPr>
          <w:rFonts w:ascii="Times New Roman" w:hAnsi="Times New Roman"/>
          <w:sz w:val="24"/>
          <w:szCs w:val="24"/>
        </w:rPr>
        <w:t xml:space="preserve">at the end of the semester. I am also here with the </w:t>
      </w:r>
      <w:r w:rsidR="00510E54">
        <w:rPr>
          <w:rFonts w:ascii="Times New Roman" w:hAnsi="Times New Roman"/>
          <w:sz w:val="24"/>
          <w:szCs w:val="24"/>
        </w:rPr>
        <w:t xml:space="preserve">veterans </w:t>
      </w:r>
      <w:r w:rsidRPr="00AE1F5A">
        <w:rPr>
          <w:rFonts w:ascii="Times New Roman" w:hAnsi="Times New Roman"/>
          <w:sz w:val="24"/>
          <w:szCs w:val="24"/>
        </w:rPr>
        <w:t>club and we</w:t>
      </w:r>
      <w:r w:rsidR="00510E54">
        <w:rPr>
          <w:rFonts w:ascii="Times New Roman" w:hAnsi="Times New Roman"/>
          <w:sz w:val="24"/>
          <w:szCs w:val="24"/>
        </w:rPr>
        <w:t xml:space="preserve"> are doing a “Toys for T</w:t>
      </w:r>
      <w:r w:rsidRPr="00AE1F5A">
        <w:rPr>
          <w:rFonts w:ascii="Times New Roman" w:hAnsi="Times New Roman"/>
          <w:sz w:val="24"/>
          <w:szCs w:val="24"/>
        </w:rPr>
        <w:t>ot</w:t>
      </w:r>
      <w:r w:rsidR="00510E54">
        <w:rPr>
          <w:rFonts w:ascii="Times New Roman" w:hAnsi="Times New Roman"/>
          <w:sz w:val="24"/>
          <w:szCs w:val="24"/>
        </w:rPr>
        <w:t>”</w:t>
      </w:r>
      <w:r w:rsidRPr="00AE1F5A">
        <w:rPr>
          <w:rFonts w:ascii="Times New Roman" w:hAnsi="Times New Roman"/>
          <w:sz w:val="24"/>
          <w:szCs w:val="24"/>
        </w:rPr>
        <w:t xml:space="preserve"> drive so please </w:t>
      </w:r>
      <w:r w:rsidR="00510E54">
        <w:rPr>
          <w:rFonts w:ascii="Times New Roman" w:hAnsi="Times New Roman"/>
          <w:sz w:val="24"/>
          <w:szCs w:val="24"/>
        </w:rPr>
        <w:t>donate toys. Also Veterans Day</w:t>
      </w:r>
      <w:r w:rsidR="00224F23" w:rsidRPr="00AE1F5A">
        <w:rPr>
          <w:rFonts w:ascii="Times New Roman" w:hAnsi="Times New Roman"/>
          <w:sz w:val="24"/>
          <w:szCs w:val="24"/>
        </w:rPr>
        <w:t xml:space="preserve"> is this </w:t>
      </w:r>
      <w:r w:rsidR="00AE1F5A" w:rsidRPr="00AE1F5A">
        <w:rPr>
          <w:rFonts w:ascii="Times New Roman" w:hAnsi="Times New Roman"/>
          <w:sz w:val="24"/>
          <w:szCs w:val="24"/>
        </w:rPr>
        <w:t>Friday</w:t>
      </w:r>
      <w:r w:rsidR="00224F23" w:rsidRPr="00AE1F5A">
        <w:rPr>
          <w:rFonts w:ascii="Times New Roman" w:hAnsi="Times New Roman"/>
          <w:sz w:val="24"/>
          <w:szCs w:val="24"/>
        </w:rPr>
        <w:t xml:space="preserve"> so if you know anyone</w:t>
      </w:r>
      <w:r w:rsidR="00510E54">
        <w:rPr>
          <w:rFonts w:ascii="Times New Roman" w:hAnsi="Times New Roman"/>
          <w:sz w:val="24"/>
          <w:szCs w:val="24"/>
        </w:rPr>
        <w:t>,</w:t>
      </w:r>
      <w:r w:rsidR="00224F23" w:rsidRPr="00AE1F5A">
        <w:rPr>
          <w:rFonts w:ascii="Times New Roman" w:hAnsi="Times New Roman"/>
          <w:sz w:val="24"/>
          <w:szCs w:val="24"/>
        </w:rPr>
        <w:t xml:space="preserve"> pl</w:t>
      </w:r>
      <w:r w:rsidR="00510E54">
        <w:rPr>
          <w:rFonts w:ascii="Times New Roman" w:hAnsi="Times New Roman"/>
          <w:sz w:val="24"/>
          <w:szCs w:val="24"/>
        </w:rPr>
        <w:t>e</w:t>
      </w:r>
      <w:r w:rsidR="00224F23" w:rsidRPr="00AE1F5A">
        <w:rPr>
          <w:rFonts w:ascii="Times New Roman" w:hAnsi="Times New Roman"/>
          <w:sz w:val="24"/>
          <w:szCs w:val="24"/>
        </w:rPr>
        <w:t xml:space="preserve">ase </w:t>
      </w:r>
      <w:proofErr w:type="gramStart"/>
      <w:r w:rsidR="00224F23" w:rsidRPr="00AE1F5A">
        <w:rPr>
          <w:rFonts w:ascii="Times New Roman" w:hAnsi="Times New Roman"/>
          <w:sz w:val="24"/>
          <w:szCs w:val="24"/>
        </w:rPr>
        <w:t>make</w:t>
      </w:r>
      <w:proofErr w:type="gramEnd"/>
      <w:r w:rsidR="00224F23" w:rsidRPr="00AE1F5A">
        <w:rPr>
          <w:rFonts w:ascii="Times New Roman" w:hAnsi="Times New Roman"/>
          <w:sz w:val="24"/>
          <w:szCs w:val="24"/>
        </w:rPr>
        <w:t xml:space="preserve"> sure to thank them</w:t>
      </w:r>
      <w:r w:rsidR="00510E54">
        <w:rPr>
          <w:rFonts w:ascii="Times New Roman" w:hAnsi="Times New Roman"/>
          <w:sz w:val="24"/>
          <w:szCs w:val="24"/>
        </w:rPr>
        <w:t>.</w:t>
      </w: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Special Presentations:</w:t>
      </w:r>
    </w:p>
    <w:p w:rsidR="00D563BC" w:rsidRDefault="00D563BC" w:rsidP="00A0400A">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CI Navigators- Darius Riggins</w:t>
      </w:r>
    </w:p>
    <w:p w:rsidR="00224F23" w:rsidRDefault="00510E54"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Darius Riggins: We</w:t>
      </w:r>
      <w:r w:rsidR="00224F23">
        <w:rPr>
          <w:rFonts w:ascii="Times New Roman" w:hAnsi="Times New Roman"/>
          <w:sz w:val="24"/>
          <w:szCs w:val="24"/>
        </w:rPr>
        <w:t xml:space="preserve"> want to start an online tour and we are trying to get </w:t>
      </w:r>
      <w:r>
        <w:rPr>
          <w:rFonts w:ascii="Times New Roman" w:hAnsi="Times New Roman"/>
          <w:sz w:val="24"/>
          <w:szCs w:val="24"/>
        </w:rPr>
        <w:t>students</w:t>
      </w:r>
      <w:r w:rsidR="00224F23">
        <w:rPr>
          <w:rFonts w:ascii="Times New Roman" w:hAnsi="Times New Roman"/>
          <w:sz w:val="24"/>
          <w:szCs w:val="24"/>
        </w:rPr>
        <w:t xml:space="preserve"> interested in this. We have about 20 people excited about this. We are really looking to include </w:t>
      </w:r>
      <w:r>
        <w:rPr>
          <w:rFonts w:ascii="Times New Roman" w:hAnsi="Times New Roman"/>
          <w:sz w:val="24"/>
          <w:szCs w:val="24"/>
        </w:rPr>
        <w:t>students because yo</w:t>
      </w:r>
      <w:r w:rsidR="00224F23">
        <w:rPr>
          <w:rFonts w:ascii="Times New Roman" w:hAnsi="Times New Roman"/>
          <w:sz w:val="24"/>
          <w:szCs w:val="24"/>
        </w:rPr>
        <w:t xml:space="preserve">u all really are the face of the school. Normal tours are Monday through Friday </w:t>
      </w:r>
      <w:r>
        <w:rPr>
          <w:rFonts w:ascii="Times New Roman" w:hAnsi="Times New Roman"/>
          <w:sz w:val="24"/>
          <w:szCs w:val="24"/>
        </w:rPr>
        <w:t xml:space="preserve">at 9am and again at </w:t>
      </w:r>
      <w:r>
        <w:rPr>
          <w:rFonts w:ascii="Times New Roman" w:hAnsi="Times New Roman"/>
          <w:sz w:val="24"/>
          <w:szCs w:val="24"/>
        </w:rPr>
        <w:lastRenderedPageBreak/>
        <w:t xml:space="preserve">11am </w:t>
      </w:r>
      <w:r w:rsidR="00224F23">
        <w:rPr>
          <w:rFonts w:ascii="Times New Roman" w:hAnsi="Times New Roman"/>
          <w:sz w:val="24"/>
          <w:szCs w:val="24"/>
        </w:rPr>
        <w:t xml:space="preserve">and group tours are every first Saturday. The problem we have is that the 9 or 11 hours are not working for people to have the tour. We are trying to come up with the </w:t>
      </w:r>
      <w:r>
        <w:rPr>
          <w:rFonts w:ascii="Times New Roman" w:hAnsi="Times New Roman"/>
          <w:sz w:val="24"/>
          <w:szCs w:val="24"/>
        </w:rPr>
        <w:t>CI</w:t>
      </w:r>
      <w:r w:rsidR="00224F23">
        <w:rPr>
          <w:rFonts w:ascii="Times New Roman" w:hAnsi="Times New Roman"/>
          <w:sz w:val="24"/>
          <w:szCs w:val="24"/>
        </w:rPr>
        <w:t xml:space="preserve"> navigators to become </w:t>
      </w:r>
      <w:r>
        <w:rPr>
          <w:rFonts w:ascii="Times New Roman" w:hAnsi="Times New Roman"/>
          <w:sz w:val="24"/>
          <w:szCs w:val="24"/>
        </w:rPr>
        <w:t>knowledgeable</w:t>
      </w:r>
      <w:r w:rsidR="00224F23">
        <w:rPr>
          <w:rFonts w:ascii="Times New Roman" w:hAnsi="Times New Roman"/>
          <w:sz w:val="24"/>
          <w:szCs w:val="24"/>
        </w:rPr>
        <w:t xml:space="preserve"> about the campus so they can help fill these needs.</w:t>
      </w:r>
    </w:p>
    <w:p w:rsidR="00224F23" w:rsidRDefault="00224F23"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Discussion </w:t>
      </w:r>
    </w:p>
    <w:p w:rsidR="00224F23" w:rsidRDefault="00510E54"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Glassett</w:t>
      </w:r>
      <w:proofErr w:type="spellEnd"/>
      <w:r>
        <w:rPr>
          <w:rFonts w:ascii="Times New Roman" w:hAnsi="Times New Roman"/>
          <w:sz w:val="24"/>
          <w:szCs w:val="24"/>
        </w:rPr>
        <w:t>: I</w:t>
      </w:r>
      <w:r w:rsidR="00224F23">
        <w:rPr>
          <w:rFonts w:ascii="Times New Roman" w:hAnsi="Times New Roman"/>
          <w:sz w:val="24"/>
          <w:szCs w:val="24"/>
        </w:rPr>
        <w:t xml:space="preserve">n this email </w:t>
      </w:r>
      <w:r>
        <w:rPr>
          <w:rFonts w:ascii="Times New Roman" w:hAnsi="Times New Roman"/>
          <w:sz w:val="24"/>
          <w:szCs w:val="24"/>
        </w:rPr>
        <w:t>list</w:t>
      </w:r>
      <w:r w:rsidR="00224F23">
        <w:rPr>
          <w:rFonts w:ascii="Times New Roman" w:hAnsi="Times New Roman"/>
          <w:sz w:val="24"/>
          <w:szCs w:val="24"/>
        </w:rPr>
        <w:t xml:space="preserve"> can we put it down if we w</w:t>
      </w:r>
      <w:r>
        <w:rPr>
          <w:rFonts w:ascii="Times New Roman" w:hAnsi="Times New Roman"/>
          <w:sz w:val="24"/>
          <w:szCs w:val="24"/>
        </w:rPr>
        <w:t>ant info but not to participate?</w:t>
      </w:r>
    </w:p>
    <w:p w:rsidR="00510E54" w:rsidRDefault="00510E54"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Darius Riggins: Yes of course.</w:t>
      </w:r>
    </w:p>
    <w:p w:rsidR="00224F23" w:rsidRDefault="00510E54"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Mr.</w:t>
      </w:r>
      <w:r w:rsidR="00224F23">
        <w:rPr>
          <w:rFonts w:ascii="Times New Roman" w:hAnsi="Times New Roman"/>
          <w:sz w:val="24"/>
          <w:szCs w:val="24"/>
        </w:rPr>
        <w:t xml:space="preserve"> </w:t>
      </w:r>
      <w:r>
        <w:rPr>
          <w:rFonts w:ascii="Times New Roman" w:hAnsi="Times New Roman"/>
          <w:sz w:val="24"/>
          <w:szCs w:val="24"/>
        </w:rPr>
        <w:t>Ashley what is the time commitments?</w:t>
      </w:r>
      <w:r w:rsidR="00224F23">
        <w:rPr>
          <w:rFonts w:ascii="Times New Roman" w:hAnsi="Times New Roman"/>
          <w:sz w:val="24"/>
          <w:szCs w:val="24"/>
        </w:rPr>
        <w:t xml:space="preserve"> </w:t>
      </w:r>
    </w:p>
    <w:p w:rsidR="00224F23"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Darius Riggins: </w:t>
      </w:r>
      <w:r w:rsidR="00224F23">
        <w:rPr>
          <w:rFonts w:ascii="Times New Roman" w:hAnsi="Times New Roman"/>
          <w:sz w:val="24"/>
          <w:szCs w:val="24"/>
        </w:rPr>
        <w:t xml:space="preserve">We are going to base it off of </w:t>
      </w:r>
      <w:r>
        <w:rPr>
          <w:rFonts w:ascii="Times New Roman" w:hAnsi="Times New Roman"/>
          <w:sz w:val="24"/>
          <w:szCs w:val="24"/>
        </w:rPr>
        <w:t>yo</w:t>
      </w:r>
      <w:r w:rsidR="00224F23">
        <w:rPr>
          <w:rFonts w:ascii="Times New Roman" w:hAnsi="Times New Roman"/>
          <w:sz w:val="24"/>
          <w:szCs w:val="24"/>
        </w:rPr>
        <w:t>u</w:t>
      </w:r>
      <w:r>
        <w:rPr>
          <w:rFonts w:ascii="Times New Roman" w:hAnsi="Times New Roman"/>
          <w:sz w:val="24"/>
          <w:szCs w:val="24"/>
        </w:rPr>
        <w:t>. W</w:t>
      </w:r>
      <w:r w:rsidR="00224F23">
        <w:rPr>
          <w:rFonts w:ascii="Times New Roman" w:hAnsi="Times New Roman"/>
          <w:sz w:val="24"/>
          <w:szCs w:val="24"/>
        </w:rPr>
        <w:t xml:space="preserve">e want them to committee to do 3 a month. We want to cover all the ones we have promised but if you have time and are </w:t>
      </w:r>
      <w:r>
        <w:rPr>
          <w:rFonts w:ascii="Times New Roman" w:hAnsi="Times New Roman"/>
          <w:sz w:val="24"/>
          <w:szCs w:val="24"/>
        </w:rPr>
        <w:t>available</w:t>
      </w:r>
      <w:r w:rsidR="00224F23">
        <w:rPr>
          <w:rFonts w:ascii="Times New Roman" w:hAnsi="Times New Roman"/>
          <w:sz w:val="24"/>
          <w:szCs w:val="24"/>
        </w:rPr>
        <w:t xml:space="preserve"> we would contact you. We get request outside the time that are set so we need to find </w:t>
      </w:r>
      <w:r>
        <w:rPr>
          <w:rFonts w:ascii="Times New Roman" w:hAnsi="Times New Roman"/>
          <w:sz w:val="24"/>
          <w:szCs w:val="24"/>
        </w:rPr>
        <w:t>students who can cover the</w:t>
      </w:r>
      <w:r w:rsidR="00224F23">
        <w:rPr>
          <w:rFonts w:ascii="Times New Roman" w:hAnsi="Times New Roman"/>
          <w:sz w:val="24"/>
          <w:szCs w:val="24"/>
        </w:rPr>
        <w:t>s</w:t>
      </w:r>
      <w:r>
        <w:rPr>
          <w:rFonts w:ascii="Times New Roman" w:hAnsi="Times New Roman"/>
          <w:sz w:val="24"/>
          <w:szCs w:val="24"/>
        </w:rPr>
        <w:t>e</w:t>
      </w:r>
      <w:r w:rsidR="00224F23">
        <w:rPr>
          <w:rFonts w:ascii="Times New Roman" w:hAnsi="Times New Roman"/>
          <w:sz w:val="24"/>
          <w:szCs w:val="24"/>
        </w:rPr>
        <w:t>. This way we can serve anyone who wants to come to</w:t>
      </w:r>
      <w:r>
        <w:rPr>
          <w:rFonts w:ascii="Times New Roman" w:hAnsi="Times New Roman"/>
          <w:sz w:val="24"/>
          <w:szCs w:val="24"/>
        </w:rPr>
        <w:t xml:space="preserve"> our</w:t>
      </w:r>
      <w:r w:rsidR="00224F23">
        <w:rPr>
          <w:rFonts w:ascii="Times New Roman" w:hAnsi="Times New Roman"/>
          <w:sz w:val="24"/>
          <w:szCs w:val="24"/>
        </w:rPr>
        <w:t xml:space="preserve"> campus</w:t>
      </w:r>
      <w:r>
        <w:rPr>
          <w:rFonts w:ascii="Times New Roman" w:hAnsi="Times New Roman"/>
          <w:sz w:val="24"/>
          <w:szCs w:val="24"/>
        </w:rPr>
        <w:t>.</w:t>
      </w:r>
    </w:p>
    <w:p w:rsidR="00224F23"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Mr. </w:t>
      </w:r>
      <w:r w:rsidR="00224F23">
        <w:rPr>
          <w:rFonts w:ascii="Times New Roman" w:hAnsi="Times New Roman"/>
          <w:sz w:val="24"/>
          <w:szCs w:val="24"/>
        </w:rPr>
        <w:t>Kurt</w:t>
      </w:r>
      <w:r>
        <w:rPr>
          <w:rFonts w:ascii="Times New Roman" w:hAnsi="Times New Roman"/>
          <w:sz w:val="24"/>
          <w:szCs w:val="24"/>
        </w:rPr>
        <w:t xml:space="preserve"> Harris: D</w:t>
      </w:r>
      <w:r w:rsidR="00224F23">
        <w:rPr>
          <w:rFonts w:ascii="Times New Roman" w:hAnsi="Times New Roman"/>
          <w:sz w:val="24"/>
          <w:szCs w:val="24"/>
        </w:rPr>
        <w:t xml:space="preserve">o you have a </w:t>
      </w:r>
      <w:r>
        <w:rPr>
          <w:rFonts w:ascii="Times New Roman" w:hAnsi="Times New Roman"/>
          <w:sz w:val="24"/>
          <w:szCs w:val="24"/>
        </w:rPr>
        <w:t>permanent meeting time?</w:t>
      </w:r>
    </w:p>
    <w:p w:rsidR="00224F23"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Darius Riggins: </w:t>
      </w:r>
      <w:r w:rsidR="00224F23">
        <w:rPr>
          <w:rFonts w:ascii="Times New Roman" w:hAnsi="Times New Roman"/>
          <w:sz w:val="24"/>
          <w:szCs w:val="24"/>
        </w:rPr>
        <w:t>During our train</w:t>
      </w:r>
      <w:r>
        <w:rPr>
          <w:rFonts w:ascii="Times New Roman" w:hAnsi="Times New Roman"/>
          <w:sz w:val="24"/>
          <w:szCs w:val="24"/>
        </w:rPr>
        <w:t>in</w:t>
      </w:r>
      <w:r w:rsidR="00224F23">
        <w:rPr>
          <w:rFonts w:ascii="Times New Roman" w:hAnsi="Times New Roman"/>
          <w:sz w:val="24"/>
          <w:szCs w:val="24"/>
        </w:rPr>
        <w:t xml:space="preserve">g session in </w:t>
      </w:r>
      <w:r>
        <w:rPr>
          <w:rFonts w:ascii="Times New Roman" w:hAnsi="Times New Roman"/>
          <w:sz w:val="24"/>
          <w:szCs w:val="24"/>
        </w:rPr>
        <w:t>January</w:t>
      </w:r>
      <w:r w:rsidR="00224F23">
        <w:rPr>
          <w:rFonts w:ascii="Times New Roman" w:hAnsi="Times New Roman"/>
          <w:sz w:val="24"/>
          <w:szCs w:val="24"/>
        </w:rPr>
        <w:t xml:space="preserve"> we will </w:t>
      </w:r>
      <w:r>
        <w:rPr>
          <w:rFonts w:ascii="Times New Roman" w:hAnsi="Times New Roman"/>
          <w:sz w:val="24"/>
          <w:szCs w:val="24"/>
        </w:rPr>
        <w:t>discuss</w:t>
      </w:r>
      <w:r w:rsidR="00224F23">
        <w:rPr>
          <w:rFonts w:ascii="Times New Roman" w:hAnsi="Times New Roman"/>
          <w:sz w:val="24"/>
          <w:szCs w:val="24"/>
        </w:rPr>
        <w:t xml:space="preserve"> that. We will have meetings next semester at least twice a month. However we know we have to work with everyone to make this happen so that our tours can be great. </w:t>
      </w:r>
    </w:p>
    <w:p w:rsidR="00C92A72"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Mr. Ashley:</w:t>
      </w:r>
      <w:r w:rsidR="00C92A72">
        <w:rPr>
          <w:rFonts w:ascii="Times New Roman" w:hAnsi="Times New Roman"/>
          <w:sz w:val="24"/>
          <w:szCs w:val="24"/>
        </w:rPr>
        <w:t xml:space="preserve"> </w:t>
      </w:r>
      <w:r>
        <w:rPr>
          <w:rFonts w:ascii="Times New Roman" w:hAnsi="Times New Roman"/>
          <w:sz w:val="24"/>
          <w:szCs w:val="24"/>
        </w:rPr>
        <w:t xml:space="preserve">How </w:t>
      </w:r>
      <w:r w:rsidR="00C92A72">
        <w:rPr>
          <w:rFonts w:ascii="Times New Roman" w:hAnsi="Times New Roman"/>
          <w:sz w:val="24"/>
          <w:szCs w:val="24"/>
        </w:rPr>
        <w:t xml:space="preserve">long </w:t>
      </w:r>
      <w:r>
        <w:rPr>
          <w:rFonts w:ascii="Times New Roman" w:hAnsi="Times New Roman"/>
          <w:sz w:val="24"/>
          <w:szCs w:val="24"/>
        </w:rPr>
        <w:t xml:space="preserve">are </w:t>
      </w:r>
      <w:r w:rsidR="00C92A72">
        <w:rPr>
          <w:rFonts w:ascii="Times New Roman" w:hAnsi="Times New Roman"/>
          <w:sz w:val="24"/>
          <w:szCs w:val="24"/>
        </w:rPr>
        <w:t>the tours</w:t>
      </w:r>
      <w:r>
        <w:rPr>
          <w:rFonts w:ascii="Times New Roman" w:hAnsi="Times New Roman"/>
          <w:sz w:val="24"/>
          <w:szCs w:val="24"/>
        </w:rPr>
        <w:t>?</w:t>
      </w:r>
      <w:r w:rsidR="00C92A72">
        <w:rPr>
          <w:rFonts w:ascii="Times New Roman" w:hAnsi="Times New Roman"/>
          <w:sz w:val="24"/>
          <w:szCs w:val="24"/>
        </w:rPr>
        <w:t xml:space="preserve"> </w:t>
      </w:r>
    </w:p>
    <w:p w:rsidR="00C92A72"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Darius Riggins: </w:t>
      </w:r>
      <w:r w:rsidR="00C92A72">
        <w:rPr>
          <w:rFonts w:ascii="Times New Roman" w:hAnsi="Times New Roman"/>
          <w:sz w:val="24"/>
          <w:szCs w:val="24"/>
        </w:rPr>
        <w:t xml:space="preserve">No more than an hour. If you have a two hour gap as soon as the tour is over you can just be done and go to class. </w:t>
      </w:r>
      <w:r>
        <w:rPr>
          <w:rFonts w:ascii="Times New Roman" w:hAnsi="Times New Roman"/>
          <w:sz w:val="24"/>
          <w:szCs w:val="24"/>
        </w:rPr>
        <w:t>However we want to</w:t>
      </w:r>
      <w:r w:rsidR="00C92A72">
        <w:rPr>
          <w:rFonts w:ascii="Times New Roman" w:hAnsi="Times New Roman"/>
          <w:sz w:val="24"/>
          <w:szCs w:val="24"/>
        </w:rPr>
        <w:t xml:space="preserve"> constantly asses how helpful these tours are. </w:t>
      </w:r>
    </w:p>
    <w:p w:rsidR="00C92A72"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Mr. Jordan:</w:t>
      </w:r>
      <w:r w:rsidR="00C92A72">
        <w:rPr>
          <w:rFonts w:ascii="Times New Roman" w:hAnsi="Times New Roman"/>
          <w:sz w:val="24"/>
          <w:szCs w:val="24"/>
        </w:rPr>
        <w:t xml:space="preserve"> If they are trying</w:t>
      </w:r>
      <w:r>
        <w:rPr>
          <w:rFonts w:ascii="Times New Roman" w:hAnsi="Times New Roman"/>
          <w:sz w:val="24"/>
          <w:szCs w:val="24"/>
        </w:rPr>
        <w:t xml:space="preserve"> to apply what do they fill out?</w:t>
      </w:r>
    </w:p>
    <w:p w:rsidR="00C92A72" w:rsidRDefault="00693B60" w:rsidP="00693B60">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Darius Riggins: </w:t>
      </w:r>
      <w:r w:rsidR="00C92A72">
        <w:rPr>
          <w:rFonts w:ascii="Times New Roman" w:hAnsi="Times New Roman"/>
          <w:sz w:val="24"/>
          <w:szCs w:val="24"/>
        </w:rPr>
        <w:t xml:space="preserve">Just put in the personal info and well contact you about the rest. </w:t>
      </w:r>
      <w:r>
        <w:rPr>
          <w:rFonts w:ascii="Times New Roman" w:hAnsi="Times New Roman"/>
          <w:sz w:val="24"/>
          <w:szCs w:val="24"/>
        </w:rPr>
        <w:t xml:space="preserve">And I would like to thank you all once again for having me tonight. </w:t>
      </w:r>
    </w:p>
    <w:p w:rsidR="00681875" w:rsidRPr="002E51AC" w:rsidRDefault="00681875" w:rsidP="002E51AC">
      <w:pPr>
        <w:spacing w:after="0"/>
        <w:rPr>
          <w:rFonts w:ascii="Times New Roman" w:hAnsi="Times New Roman"/>
          <w:sz w:val="24"/>
          <w:szCs w:val="24"/>
        </w:rPr>
      </w:pPr>
    </w:p>
    <w:p w:rsidR="00693B60" w:rsidRDefault="00285210" w:rsidP="00E3290C">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 xml:space="preserve">Sustainability- Dave </w:t>
      </w:r>
      <w:proofErr w:type="spellStart"/>
      <w:r w:rsidRPr="00741654">
        <w:rPr>
          <w:rFonts w:ascii="Times New Roman" w:hAnsi="Times New Roman"/>
          <w:sz w:val="24"/>
          <w:szCs w:val="24"/>
        </w:rPr>
        <w:t>Chakraborty</w:t>
      </w:r>
      <w:proofErr w:type="spellEnd"/>
      <w:r w:rsidRPr="00741654">
        <w:rPr>
          <w:rFonts w:ascii="Times New Roman" w:hAnsi="Times New Roman"/>
          <w:sz w:val="24"/>
          <w:szCs w:val="24"/>
        </w:rPr>
        <w:t xml:space="preserve"> and Dr. Dan </w:t>
      </w:r>
      <w:proofErr w:type="spellStart"/>
      <w:r w:rsidRPr="00741654">
        <w:rPr>
          <w:rFonts w:ascii="Times New Roman" w:hAnsi="Times New Roman"/>
          <w:sz w:val="24"/>
          <w:szCs w:val="24"/>
        </w:rPr>
        <w:t>Wakelee</w:t>
      </w:r>
      <w:proofErr w:type="spellEnd"/>
      <w:r w:rsidR="00D563BC" w:rsidRPr="00741654">
        <w:rPr>
          <w:rFonts w:ascii="Times New Roman" w:hAnsi="Times New Roman"/>
          <w:sz w:val="24"/>
          <w:szCs w:val="24"/>
        </w:rPr>
        <w:br/>
      </w:r>
    </w:p>
    <w:p w:rsidR="002E51AC" w:rsidRPr="00693B60" w:rsidRDefault="00693B60"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Wakelee</w:t>
      </w:r>
      <w:proofErr w:type="spellEnd"/>
      <w:r>
        <w:rPr>
          <w:rFonts w:ascii="Times New Roman" w:hAnsi="Times New Roman"/>
          <w:sz w:val="24"/>
          <w:szCs w:val="24"/>
        </w:rPr>
        <w:t xml:space="preserve">: </w:t>
      </w:r>
      <w:r w:rsidR="002E51AC" w:rsidRPr="00693B60">
        <w:rPr>
          <w:rFonts w:ascii="Times New Roman" w:hAnsi="Times New Roman"/>
          <w:sz w:val="24"/>
          <w:szCs w:val="24"/>
        </w:rPr>
        <w:t>We really should be proud of what we have been doing on campus</w:t>
      </w:r>
      <w:r w:rsidR="00E3290C">
        <w:rPr>
          <w:rFonts w:ascii="Times New Roman" w:hAnsi="Times New Roman"/>
          <w:sz w:val="24"/>
          <w:szCs w:val="24"/>
        </w:rPr>
        <w:t>.</w:t>
      </w:r>
      <w:r w:rsidR="002E51AC" w:rsidRPr="00693B60">
        <w:rPr>
          <w:rFonts w:ascii="Times New Roman" w:hAnsi="Times New Roman"/>
          <w:sz w:val="24"/>
          <w:szCs w:val="24"/>
        </w:rPr>
        <w:t xml:space="preserve"> </w:t>
      </w:r>
      <w:r w:rsidR="00E3290C">
        <w:rPr>
          <w:rFonts w:ascii="Times New Roman" w:hAnsi="Times New Roman"/>
          <w:sz w:val="24"/>
          <w:szCs w:val="24"/>
        </w:rPr>
        <w:t>I</w:t>
      </w:r>
      <w:r w:rsidR="002E51AC" w:rsidRPr="00693B60">
        <w:rPr>
          <w:rFonts w:ascii="Times New Roman" w:hAnsi="Times New Roman"/>
          <w:sz w:val="24"/>
          <w:szCs w:val="24"/>
        </w:rPr>
        <w:t xml:space="preserve">n the stars rating system we were fourth in terms of the facilities and each campus is awarded either a </w:t>
      </w:r>
      <w:r w:rsidR="00E3290C" w:rsidRPr="00693B60">
        <w:rPr>
          <w:rFonts w:ascii="Times New Roman" w:hAnsi="Times New Roman"/>
          <w:sz w:val="24"/>
          <w:szCs w:val="24"/>
        </w:rPr>
        <w:t>bronze</w:t>
      </w:r>
      <w:r w:rsidR="00E3290C">
        <w:rPr>
          <w:rFonts w:ascii="Times New Roman" w:hAnsi="Times New Roman"/>
          <w:sz w:val="24"/>
          <w:szCs w:val="24"/>
        </w:rPr>
        <w:t xml:space="preserve"> silver gold or platinum</w:t>
      </w:r>
      <w:r w:rsidR="002E51AC" w:rsidRPr="00693B60">
        <w:rPr>
          <w:rFonts w:ascii="Times New Roman" w:hAnsi="Times New Roman"/>
          <w:sz w:val="24"/>
          <w:szCs w:val="24"/>
        </w:rPr>
        <w:t xml:space="preserve"> and no one received </w:t>
      </w:r>
      <w:r w:rsidR="00E3290C">
        <w:rPr>
          <w:rFonts w:ascii="Times New Roman" w:hAnsi="Times New Roman"/>
          <w:sz w:val="24"/>
          <w:szCs w:val="24"/>
        </w:rPr>
        <w:t>platinum</w:t>
      </w:r>
      <w:r w:rsidR="002E51AC" w:rsidRPr="00693B60">
        <w:rPr>
          <w:rFonts w:ascii="Times New Roman" w:hAnsi="Times New Roman"/>
          <w:sz w:val="24"/>
          <w:szCs w:val="24"/>
        </w:rPr>
        <w:t xml:space="preserve"> and we </w:t>
      </w:r>
      <w:r w:rsidR="00E3290C" w:rsidRPr="00693B60">
        <w:rPr>
          <w:rFonts w:ascii="Times New Roman" w:hAnsi="Times New Roman"/>
          <w:sz w:val="24"/>
          <w:szCs w:val="24"/>
        </w:rPr>
        <w:t>received</w:t>
      </w:r>
      <w:r w:rsidR="002E51AC" w:rsidRPr="00693B60">
        <w:rPr>
          <w:rFonts w:ascii="Times New Roman" w:hAnsi="Times New Roman"/>
          <w:sz w:val="24"/>
          <w:szCs w:val="24"/>
        </w:rPr>
        <w:t xml:space="preserve"> silver. This is because we have great </w:t>
      </w:r>
      <w:r w:rsidR="00E3290C">
        <w:rPr>
          <w:rFonts w:ascii="Times New Roman" w:hAnsi="Times New Roman"/>
          <w:sz w:val="24"/>
          <w:szCs w:val="24"/>
        </w:rPr>
        <w:t>buildings</w:t>
      </w:r>
      <w:r w:rsidR="002E51AC" w:rsidRPr="00693B60">
        <w:rPr>
          <w:rFonts w:ascii="Times New Roman" w:hAnsi="Times New Roman"/>
          <w:sz w:val="24"/>
          <w:szCs w:val="24"/>
        </w:rPr>
        <w:t xml:space="preserve"> </w:t>
      </w:r>
      <w:r w:rsidR="00E3290C">
        <w:rPr>
          <w:rFonts w:ascii="Times New Roman" w:hAnsi="Times New Roman"/>
          <w:sz w:val="24"/>
          <w:szCs w:val="24"/>
        </w:rPr>
        <w:t xml:space="preserve">that are energy efficient </w:t>
      </w:r>
      <w:r w:rsidR="002E51AC" w:rsidRPr="00693B60">
        <w:rPr>
          <w:rFonts w:ascii="Times New Roman" w:hAnsi="Times New Roman"/>
          <w:sz w:val="24"/>
          <w:szCs w:val="24"/>
        </w:rPr>
        <w:t xml:space="preserve">but we do not have </w:t>
      </w:r>
      <w:r w:rsidR="00E3290C">
        <w:rPr>
          <w:rFonts w:ascii="Times New Roman" w:hAnsi="Times New Roman"/>
          <w:sz w:val="24"/>
          <w:szCs w:val="24"/>
        </w:rPr>
        <w:t>cohesive</w:t>
      </w:r>
      <w:r w:rsidR="002E51AC" w:rsidRPr="00693B60">
        <w:rPr>
          <w:rFonts w:ascii="Times New Roman" w:hAnsi="Times New Roman"/>
          <w:sz w:val="24"/>
          <w:szCs w:val="24"/>
        </w:rPr>
        <w:t xml:space="preserve"> classes in </w:t>
      </w:r>
      <w:r w:rsidR="00E3290C" w:rsidRPr="00693B60">
        <w:rPr>
          <w:rFonts w:ascii="Times New Roman" w:hAnsi="Times New Roman"/>
          <w:sz w:val="24"/>
          <w:szCs w:val="24"/>
        </w:rPr>
        <w:t>sustainability</w:t>
      </w:r>
      <w:r w:rsidR="002E51AC" w:rsidRPr="00693B60">
        <w:rPr>
          <w:rFonts w:ascii="Times New Roman" w:hAnsi="Times New Roman"/>
          <w:sz w:val="24"/>
          <w:szCs w:val="24"/>
        </w:rPr>
        <w:t xml:space="preserve"> and we do not have a broad discussion </w:t>
      </w:r>
      <w:r w:rsidR="00E3290C" w:rsidRPr="00693B60">
        <w:rPr>
          <w:rFonts w:ascii="Times New Roman" w:hAnsi="Times New Roman"/>
          <w:sz w:val="24"/>
          <w:szCs w:val="24"/>
        </w:rPr>
        <w:t>among</w:t>
      </w:r>
      <w:r w:rsidR="002E51AC" w:rsidRPr="00693B60">
        <w:rPr>
          <w:rFonts w:ascii="Times New Roman" w:hAnsi="Times New Roman"/>
          <w:sz w:val="24"/>
          <w:szCs w:val="24"/>
        </w:rPr>
        <w:t xml:space="preserve"> the campus and among the </w:t>
      </w:r>
      <w:r w:rsidR="00E3290C" w:rsidRPr="00693B60">
        <w:rPr>
          <w:rFonts w:ascii="Times New Roman" w:hAnsi="Times New Roman"/>
          <w:sz w:val="24"/>
          <w:szCs w:val="24"/>
        </w:rPr>
        <w:t>students</w:t>
      </w:r>
      <w:r w:rsidR="002E51AC" w:rsidRPr="00693B60">
        <w:rPr>
          <w:rFonts w:ascii="Times New Roman" w:hAnsi="Times New Roman"/>
          <w:sz w:val="24"/>
          <w:szCs w:val="24"/>
        </w:rPr>
        <w:t>. On</w:t>
      </w:r>
      <w:r w:rsidR="00E3290C">
        <w:rPr>
          <w:rFonts w:ascii="Times New Roman" w:hAnsi="Times New Roman"/>
          <w:sz w:val="24"/>
          <w:szCs w:val="24"/>
        </w:rPr>
        <w:t>e</w:t>
      </w:r>
      <w:r w:rsidR="002E51AC" w:rsidRPr="00693B60">
        <w:rPr>
          <w:rFonts w:ascii="Times New Roman" w:hAnsi="Times New Roman"/>
          <w:sz w:val="24"/>
          <w:szCs w:val="24"/>
        </w:rPr>
        <w:t xml:space="preserve"> thing we have been discussing is a minor in </w:t>
      </w:r>
      <w:r w:rsidR="00E3290C" w:rsidRPr="00693B60">
        <w:rPr>
          <w:rFonts w:ascii="Times New Roman" w:hAnsi="Times New Roman"/>
          <w:sz w:val="24"/>
          <w:szCs w:val="24"/>
        </w:rPr>
        <w:t>sustainability</w:t>
      </w:r>
      <w:r w:rsidR="002E51AC" w:rsidRPr="00693B60">
        <w:rPr>
          <w:rFonts w:ascii="Times New Roman" w:hAnsi="Times New Roman"/>
          <w:sz w:val="24"/>
          <w:szCs w:val="24"/>
        </w:rPr>
        <w:t xml:space="preserve"> and also looking for a </w:t>
      </w:r>
      <w:r w:rsidR="00E3290C">
        <w:rPr>
          <w:rFonts w:ascii="Times New Roman" w:hAnsi="Times New Roman"/>
          <w:sz w:val="24"/>
          <w:szCs w:val="24"/>
        </w:rPr>
        <w:t>program that will work on this;</w:t>
      </w:r>
      <w:r w:rsidR="002E51AC" w:rsidRPr="00693B60">
        <w:rPr>
          <w:rFonts w:ascii="Times New Roman" w:hAnsi="Times New Roman"/>
          <w:sz w:val="24"/>
          <w:szCs w:val="24"/>
        </w:rPr>
        <w:t xml:space="preserve"> </w:t>
      </w:r>
      <w:proofErr w:type="gramStart"/>
      <w:r w:rsidR="00E3290C">
        <w:rPr>
          <w:rFonts w:ascii="Times New Roman" w:hAnsi="Times New Roman"/>
          <w:sz w:val="24"/>
          <w:szCs w:val="24"/>
        </w:rPr>
        <w:t>work</w:t>
      </w:r>
      <w:proofErr w:type="gramEnd"/>
      <w:r w:rsidR="002E51AC" w:rsidRPr="00693B60">
        <w:rPr>
          <w:rFonts w:ascii="Times New Roman" w:hAnsi="Times New Roman"/>
          <w:sz w:val="24"/>
          <w:szCs w:val="24"/>
        </w:rPr>
        <w:t xml:space="preserve"> on transportation since most students travel alone. There is going to have to be a </w:t>
      </w:r>
      <w:r w:rsidR="00E3290C" w:rsidRPr="00693B60">
        <w:rPr>
          <w:rFonts w:ascii="Times New Roman" w:hAnsi="Times New Roman"/>
          <w:sz w:val="24"/>
          <w:szCs w:val="24"/>
        </w:rPr>
        <w:t>discussion</w:t>
      </w:r>
      <w:r w:rsidR="002E51AC" w:rsidRPr="00693B60">
        <w:rPr>
          <w:rFonts w:ascii="Times New Roman" w:hAnsi="Times New Roman"/>
          <w:sz w:val="24"/>
          <w:szCs w:val="24"/>
        </w:rPr>
        <w:t xml:space="preserve"> on transportation. So my main pitch is that we are looking for </w:t>
      </w:r>
      <w:r w:rsidR="00E3290C" w:rsidRPr="00693B60">
        <w:rPr>
          <w:rFonts w:ascii="Times New Roman" w:hAnsi="Times New Roman"/>
          <w:sz w:val="24"/>
          <w:szCs w:val="24"/>
        </w:rPr>
        <w:t>students</w:t>
      </w:r>
      <w:r w:rsidR="002E51AC" w:rsidRPr="00693B60">
        <w:rPr>
          <w:rFonts w:ascii="Times New Roman" w:hAnsi="Times New Roman"/>
          <w:sz w:val="24"/>
          <w:szCs w:val="24"/>
        </w:rPr>
        <w:t xml:space="preserve"> to take a more active approach to this. I att</w:t>
      </w:r>
      <w:r w:rsidR="00E3290C">
        <w:rPr>
          <w:rFonts w:ascii="Times New Roman" w:hAnsi="Times New Roman"/>
          <w:sz w:val="24"/>
          <w:szCs w:val="24"/>
        </w:rPr>
        <w:t>ended a large conf</w:t>
      </w:r>
      <w:r w:rsidR="00E3290C" w:rsidRPr="00693B60">
        <w:rPr>
          <w:rFonts w:ascii="Times New Roman" w:hAnsi="Times New Roman"/>
          <w:sz w:val="24"/>
          <w:szCs w:val="24"/>
        </w:rPr>
        <w:t>erence</w:t>
      </w:r>
      <w:r w:rsidR="002E51AC" w:rsidRPr="00693B60">
        <w:rPr>
          <w:rFonts w:ascii="Times New Roman" w:hAnsi="Times New Roman"/>
          <w:sz w:val="24"/>
          <w:szCs w:val="24"/>
        </w:rPr>
        <w:t xml:space="preserve"> and the trend I saw is that </w:t>
      </w:r>
      <w:r w:rsidR="00E3290C" w:rsidRPr="00693B60">
        <w:rPr>
          <w:rFonts w:ascii="Times New Roman" w:hAnsi="Times New Roman"/>
          <w:sz w:val="24"/>
          <w:szCs w:val="24"/>
        </w:rPr>
        <w:t>students</w:t>
      </w:r>
      <w:r w:rsidR="002E51AC" w:rsidRPr="00693B60">
        <w:rPr>
          <w:rFonts w:ascii="Times New Roman" w:hAnsi="Times New Roman"/>
          <w:sz w:val="24"/>
          <w:szCs w:val="24"/>
        </w:rPr>
        <w:t xml:space="preserve"> are the ones who are </w:t>
      </w:r>
      <w:r w:rsidR="00E3290C" w:rsidRPr="00693B60">
        <w:rPr>
          <w:rFonts w:ascii="Times New Roman" w:hAnsi="Times New Roman"/>
          <w:sz w:val="24"/>
          <w:szCs w:val="24"/>
        </w:rPr>
        <w:t>leading</w:t>
      </w:r>
      <w:r w:rsidR="002E51AC" w:rsidRPr="00693B60">
        <w:rPr>
          <w:rFonts w:ascii="Times New Roman" w:hAnsi="Times New Roman"/>
          <w:sz w:val="24"/>
          <w:szCs w:val="24"/>
        </w:rPr>
        <w:t xml:space="preserve"> the </w:t>
      </w:r>
      <w:r w:rsidR="00E3290C" w:rsidRPr="00693B60">
        <w:rPr>
          <w:rFonts w:ascii="Times New Roman" w:hAnsi="Times New Roman"/>
          <w:sz w:val="24"/>
          <w:szCs w:val="24"/>
        </w:rPr>
        <w:t>intuitive</w:t>
      </w:r>
      <w:r w:rsidR="002E51AC" w:rsidRPr="00693B60">
        <w:rPr>
          <w:rFonts w:ascii="Times New Roman" w:hAnsi="Times New Roman"/>
          <w:sz w:val="24"/>
          <w:szCs w:val="24"/>
        </w:rPr>
        <w:t xml:space="preserve"> to </w:t>
      </w:r>
      <w:r w:rsidR="00E3290C">
        <w:rPr>
          <w:rFonts w:ascii="Times New Roman" w:hAnsi="Times New Roman"/>
          <w:sz w:val="24"/>
          <w:szCs w:val="24"/>
        </w:rPr>
        <w:t>sustainability</w:t>
      </w:r>
      <w:r w:rsidR="002E51AC" w:rsidRPr="00693B60">
        <w:rPr>
          <w:rFonts w:ascii="Times New Roman" w:hAnsi="Times New Roman"/>
          <w:sz w:val="24"/>
          <w:szCs w:val="24"/>
        </w:rPr>
        <w:t xml:space="preserve"> and here it is the administration</w:t>
      </w:r>
    </w:p>
    <w:p w:rsidR="002E51AC" w:rsidRDefault="002E51AC" w:rsidP="00E3290C">
      <w:pPr>
        <w:pStyle w:val="ListParagraph"/>
        <w:spacing w:after="0"/>
        <w:ind w:left="2880"/>
        <w:rPr>
          <w:rFonts w:ascii="Times New Roman" w:hAnsi="Times New Roman"/>
          <w:sz w:val="24"/>
          <w:szCs w:val="24"/>
        </w:rPr>
      </w:pPr>
      <w:r>
        <w:rPr>
          <w:rFonts w:ascii="Times New Roman" w:hAnsi="Times New Roman"/>
          <w:sz w:val="24"/>
          <w:szCs w:val="24"/>
        </w:rPr>
        <w:t>Discussion</w:t>
      </w:r>
    </w:p>
    <w:p w:rsidR="002E51AC" w:rsidRPr="00E3290C" w:rsidRDefault="00E3290C" w:rsidP="00E3290C">
      <w:pPr>
        <w:pStyle w:val="ListParagraph"/>
        <w:numPr>
          <w:ilvl w:val="1"/>
          <w:numId w:val="32"/>
        </w:numPr>
        <w:spacing w:after="0"/>
        <w:rPr>
          <w:rFonts w:ascii="Times New Roman" w:hAnsi="Times New Roman"/>
          <w:sz w:val="24"/>
          <w:szCs w:val="24"/>
        </w:rPr>
      </w:pPr>
      <w:r>
        <w:rPr>
          <w:rFonts w:ascii="Times New Roman" w:hAnsi="Times New Roman"/>
          <w:sz w:val="24"/>
          <w:szCs w:val="24"/>
        </w:rPr>
        <w:lastRenderedPageBreak/>
        <w:t xml:space="preserve">Jay: </w:t>
      </w:r>
      <w:r w:rsidR="002E51AC">
        <w:rPr>
          <w:rFonts w:ascii="Times New Roman" w:hAnsi="Times New Roman"/>
          <w:sz w:val="24"/>
          <w:szCs w:val="24"/>
        </w:rPr>
        <w:t xml:space="preserve">I am in a class on </w:t>
      </w:r>
      <w:r>
        <w:rPr>
          <w:rFonts w:ascii="Times New Roman" w:hAnsi="Times New Roman"/>
          <w:sz w:val="24"/>
          <w:szCs w:val="24"/>
        </w:rPr>
        <w:t>sustainability</w:t>
      </w:r>
      <w:r w:rsidR="002E51AC">
        <w:rPr>
          <w:rFonts w:ascii="Times New Roman" w:hAnsi="Times New Roman"/>
          <w:sz w:val="24"/>
          <w:szCs w:val="24"/>
        </w:rPr>
        <w:t xml:space="preserve"> now and I found it </w:t>
      </w:r>
      <w:r>
        <w:rPr>
          <w:rFonts w:ascii="Times New Roman" w:hAnsi="Times New Roman"/>
          <w:sz w:val="24"/>
          <w:szCs w:val="24"/>
        </w:rPr>
        <w:t>beneficial</w:t>
      </w:r>
      <w:r w:rsidR="002E51AC">
        <w:rPr>
          <w:rFonts w:ascii="Times New Roman" w:hAnsi="Times New Roman"/>
          <w:sz w:val="24"/>
          <w:szCs w:val="24"/>
        </w:rPr>
        <w:t xml:space="preserve"> however in a class of forty only 15 took it and now we are down to 5. </w:t>
      </w:r>
      <w:r w:rsidR="002E51AC" w:rsidRPr="00E3290C">
        <w:rPr>
          <w:rFonts w:ascii="Times New Roman" w:hAnsi="Times New Roman"/>
          <w:sz w:val="24"/>
          <w:szCs w:val="24"/>
        </w:rPr>
        <w:t xml:space="preserve">I think we all need to elevate the efforts and awareness of this </w:t>
      </w:r>
    </w:p>
    <w:p w:rsidR="002E51AC"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Wakelee</w:t>
      </w:r>
      <w:proofErr w:type="spellEnd"/>
      <w:r>
        <w:rPr>
          <w:rFonts w:ascii="Times New Roman" w:hAnsi="Times New Roman"/>
          <w:sz w:val="24"/>
          <w:szCs w:val="24"/>
        </w:rPr>
        <w:t xml:space="preserve">: </w:t>
      </w:r>
      <w:r w:rsidR="002E51AC">
        <w:rPr>
          <w:rFonts w:ascii="Times New Roman" w:hAnsi="Times New Roman"/>
          <w:sz w:val="24"/>
          <w:szCs w:val="24"/>
        </w:rPr>
        <w:t>We are trying to work on this and if you have any questions or if you want to make it happen please contact us.</w:t>
      </w:r>
    </w:p>
    <w:p w:rsidR="002E51AC"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Mr. Kurt Harris: Do</w:t>
      </w:r>
      <w:r w:rsidR="002E51AC">
        <w:rPr>
          <w:rFonts w:ascii="Times New Roman" w:hAnsi="Times New Roman"/>
          <w:sz w:val="24"/>
          <w:szCs w:val="24"/>
        </w:rPr>
        <w:t xml:space="preserve"> you know when the green fee will come</w:t>
      </w:r>
      <w:r>
        <w:rPr>
          <w:rFonts w:ascii="Times New Roman" w:hAnsi="Times New Roman"/>
          <w:sz w:val="24"/>
          <w:szCs w:val="24"/>
        </w:rPr>
        <w:t>?</w:t>
      </w:r>
    </w:p>
    <w:p w:rsidR="002E51AC"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Wakelee</w:t>
      </w:r>
      <w:proofErr w:type="spellEnd"/>
      <w:r>
        <w:rPr>
          <w:rFonts w:ascii="Times New Roman" w:hAnsi="Times New Roman"/>
          <w:sz w:val="24"/>
          <w:szCs w:val="24"/>
        </w:rPr>
        <w:t xml:space="preserve">: </w:t>
      </w:r>
      <w:r w:rsidR="002E51AC">
        <w:rPr>
          <w:rFonts w:ascii="Times New Roman" w:hAnsi="Times New Roman"/>
          <w:sz w:val="24"/>
          <w:szCs w:val="24"/>
        </w:rPr>
        <w:t xml:space="preserve">We are trying to add it to student fees probably by next fall </w:t>
      </w:r>
    </w:p>
    <w:p w:rsidR="002E51AC"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Mr. Jordan: </w:t>
      </w:r>
      <w:r w:rsidR="002E51AC">
        <w:rPr>
          <w:rFonts w:ascii="Times New Roman" w:hAnsi="Times New Roman"/>
          <w:sz w:val="24"/>
          <w:szCs w:val="24"/>
        </w:rPr>
        <w:t>What are you l</w:t>
      </w:r>
      <w:r>
        <w:rPr>
          <w:rFonts w:ascii="Times New Roman" w:hAnsi="Times New Roman"/>
          <w:sz w:val="24"/>
          <w:szCs w:val="24"/>
        </w:rPr>
        <w:t>ooking for with transportation?</w:t>
      </w:r>
    </w:p>
    <w:p w:rsidR="002E51AC"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Wakelee</w:t>
      </w:r>
      <w:proofErr w:type="spellEnd"/>
      <w:r>
        <w:rPr>
          <w:rFonts w:ascii="Times New Roman" w:hAnsi="Times New Roman"/>
          <w:sz w:val="24"/>
          <w:szCs w:val="24"/>
        </w:rPr>
        <w:t>: W</w:t>
      </w:r>
      <w:r w:rsidR="002E51AC">
        <w:rPr>
          <w:rFonts w:ascii="Times New Roman" w:hAnsi="Times New Roman"/>
          <w:sz w:val="24"/>
          <w:szCs w:val="24"/>
        </w:rPr>
        <w:t>e have 4 sub committees and one of the</w:t>
      </w:r>
      <w:r w:rsidR="001E1D3B">
        <w:rPr>
          <w:rFonts w:ascii="Times New Roman" w:hAnsi="Times New Roman"/>
          <w:sz w:val="24"/>
          <w:szCs w:val="24"/>
        </w:rPr>
        <w:t>m will be about transportation</w:t>
      </w:r>
      <w:r>
        <w:rPr>
          <w:rFonts w:ascii="Times New Roman" w:hAnsi="Times New Roman"/>
          <w:sz w:val="24"/>
          <w:szCs w:val="24"/>
        </w:rPr>
        <w:t>.</w:t>
      </w:r>
      <w:r w:rsidR="001E1D3B">
        <w:rPr>
          <w:rFonts w:ascii="Times New Roman" w:hAnsi="Times New Roman"/>
          <w:sz w:val="24"/>
          <w:szCs w:val="24"/>
        </w:rPr>
        <w:t xml:space="preserve"> </w:t>
      </w:r>
      <w:r>
        <w:rPr>
          <w:rFonts w:ascii="Times New Roman" w:hAnsi="Times New Roman"/>
          <w:sz w:val="24"/>
          <w:szCs w:val="24"/>
        </w:rPr>
        <w:t>We looked into Dr. S</w:t>
      </w:r>
      <w:r w:rsidR="001E1D3B">
        <w:rPr>
          <w:rFonts w:ascii="Times New Roman" w:hAnsi="Times New Roman"/>
          <w:sz w:val="24"/>
          <w:szCs w:val="24"/>
        </w:rPr>
        <w:t xml:space="preserve">awyer and he appointed two students for this. </w:t>
      </w:r>
    </w:p>
    <w:p w:rsidR="001E1D3B"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Mr. Jorgensen:</w:t>
      </w:r>
      <w:r w:rsidR="001E1D3B">
        <w:rPr>
          <w:rFonts w:ascii="Times New Roman" w:hAnsi="Times New Roman"/>
          <w:sz w:val="24"/>
          <w:szCs w:val="24"/>
        </w:rPr>
        <w:t xml:space="preserve"> Would you be willing to attach the green </w:t>
      </w:r>
      <w:r>
        <w:rPr>
          <w:rFonts w:ascii="Times New Roman" w:hAnsi="Times New Roman"/>
          <w:sz w:val="24"/>
          <w:szCs w:val="24"/>
        </w:rPr>
        <w:t>generation</w:t>
      </w:r>
      <w:r w:rsidR="001E1D3B">
        <w:rPr>
          <w:rFonts w:ascii="Times New Roman" w:hAnsi="Times New Roman"/>
          <w:sz w:val="24"/>
          <w:szCs w:val="24"/>
        </w:rPr>
        <w:t xml:space="preserve"> club</w:t>
      </w:r>
      <w:r>
        <w:rPr>
          <w:rFonts w:ascii="Times New Roman" w:hAnsi="Times New Roman"/>
          <w:sz w:val="24"/>
          <w:szCs w:val="24"/>
        </w:rPr>
        <w:t>?</w:t>
      </w:r>
      <w:r w:rsidR="001E1D3B">
        <w:rPr>
          <w:rFonts w:ascii="Times New Roman" w:hAnsi="Times New Roman"/>
          <w:sz w:val="24"/>
          <w:szCs w:val="24"/>
        </w:rPr>
        <w:t xml:space="preserve"> </w:t>
      </w:r>
    </w:p>
    <w:p w:rsidR="001E1D3B"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Mr. </w:t>
      </w:r>
      <w:proofErr w:type="spellStart"/>
      <w:r w:rsidRPr="00741654">
        <w:rPr>
          <w:rFonts w:ascii="Times New Roman" w:hAnsi="Times New Roman"/>
          <w:sz w:val="24"/>
          <w:szCs w:val="24"/>
        </w:rPr>
        <w:t>Chakraborty</w:t>
      </w:r>
      <w:proofErr w:type="spellEnd"/>
      <w:r>
        <w:rPr>
          <w:rFonts w:ascii="Times New Roman" w:hAnsi="Times New Roman"/>
          <w:sz w:val="24"/>
          <w:szCs w:val="24"/>
        </w:rPr>
        <w:t xml:space="preserve">: </w:t>
      </w:r>
      <w:r w:rsidR="001E1D3B">
        <w:rPr>
          <w:rFonts w:ascii="Times New Roman" w:hAnsi="Times New Roman"/>
          <w:sz w:val="24"/>
          <w:szCs w:val="24"/>
        </w:rPr>
        <w:t xml:space="preserve">Well we would definitely love any help and have them come. We would love to have them sit on committees and we need </w:t>
      </w:r>
      <w:r>
        <w:rPr>
          <w:rFonts w:ascii="Times New Roman" w:hAnsi="Times New Roman"/>
          <w:sz w:val="24"/>
          <w:szCs w:val="24"/>
        </w:rPr>
        <w:t>their</w:t>
      </w:r>
      <w:r w:rsidR="001E1D3B">
        <w:rPr>
          <w:rFonts w:ascii="Times New Roman" w:hAnsi="Times New Roman"/>
          <w:sz w:val="24"/>
          <w:szCs w:val="24"/>
        </w:rPr>
        <w:t xml:space="preserve"> help. Please have them contact us. </w:t>
      </w:r>
    </w:p>
    <w:p w:rsidR="001E1D3B"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Mr. Jordan: What time are your meetings?</w:t>
      </w:r>
      <w:r w:rsidR="001E1D3B">
        <w:rPr>
          <w:rFonts w:ascii="Times New Roman" w:hAnsi="Times New Roman"/>
          <w:sz w:val="24"/>
          <w:szCs w:val="24"/>
        </w:rPr>
        <w:t xml:space="preserve"> </w:t>
      </w:r>
    </w:p>
    <w:p w:rsidR="001E1D3B"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Wakelee</w:t>
      </w:r>
      <w:proofErr w:type="spellEnd"/>
      <w:r>
        <w:rPr>
          <w:rFonts w:ascii="Times New Roman" w:hAnsi="Times New Roman"/>
          <w:sz w:val="24"/>
          <w:szCs w:val="24"/>
        </w:rPr>
        <w:t xml:space="preserve">: </w:t>
      </w:r>
      <w:r w:rsidR="001E1D3B">
        <w:rPr>
          <w:rFonts w:ascii="Times New Roman" w:hAnsi="Times New Roman"/>
          <w:sz w:val="24"/>
          <w:szCs w:val="24"/>
        </w:rPr>
        <w:t xml:space="preserve">Monday at 9am in the </w:t>
      </w:r>
      <w:r>
        <w:rPr>
          <w:rFonts w:ascii="Times New Roman" w:hAnsi="Times New Roman"/>
          <w:sz w:val="24"/>
          <w:szCs w:val="24"/>
        </w:rPr>
        <w:t>OPC</w:t>
      </w:r>
      <w:r w:rsidR="001E1D3B">
        <w:rPr>
          <w:rFonts w:ascii="Times New Roman" w:hAnsi="Times New Roman"/>
          <w:sz w:val="24"/>
          <w:szCs w:val="24"/>
        </w:rPr>
        <w:t xml:space="preserve"> conference room in the second floor</w:t>
      </w:r>
    </w:p>
    <w:p w:rsidR="001E1D3B" w:rsidRDefault="00A56A05"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Zolfaghari</w:t>
      </w:r>
      <w:proofErr w:type="spellEnd"/>
      <w:r w:rsidR="001E1D3B">
        <w:rPr>
          <w:rFonts w:ascii="Times New Roman" w:hAnsi="Times New Roman"/>
          <w:sz w:val="24"/>
          <w:szCs w:val="24"/>
        </w:rPr>
        <w:t>: In our class we have been looking at the campus and surveying the hill and does that mean you are looking to move that.</w:t>
      </w:r>
    </w:p>
    <w:p w:rsidR="001E1D3B" w:rsidRDefault="00E3290C" w:rsidP="00693B60">
      <w:pPr>
        <w:pStyle w:val="ListParagraph"/>
        <w:numPr>
          <w:ilvl w:val="1"/>
          <w:numId w:val="32"/>
        </w:numPr>
        <w:spacing w:after="0"/>
        <w:rPr>
          <w:rFonts w:ascii="Times New Roman" w:hAnsi="Times New Roman"/>
          <w:sz w:val="24"/>
          <w:szCs w:val="24"/>
        </w:rPr>
      </w:pPr>
      <w:r>
        <w:rPr>
          <w:rFonts w:ascii="Times New Roman" w:hAnsi="Times New Roman"/>
          <w:sz w:val="24"/>
          <w:szCs w:val="24"/>
        </w:rPr>
        <w:t xml:space="preserve">Mr. </w:t>
      </w:r>
      <w:proofErr w:type="spellStart"/>
      <w:r w:rsidRPr="00741654">
        <w:rPr>
          <w:rFonts w:ascii="Times New Roman" w:hAnsi="Times New Roman"/>
          <w:sz w:val="24"/>
          <w:szCs w:val="24"/>
        </w:rPr>
        <w:t>Chakraborty</w:t>
      </w:r>
      <w:proofErr w:type="spellEnd"/>
      <w:r>
        <w:rPr>
          <w:rFonts w:ascii="Times New Roman" w:hAnsi="Times New Roman"/>
          <w:sz w:val="24"/>
          <w:szCs w:val="24"/>
        </w:rPr>
        <w:t xml:space="preserve">: </w:t>
      </w:r>
      <w:r w:rsidR="00A56A05">
        <w:rPr>
          <w:rFonts w:ascii="Times New Roman" w:hAnsi="Times New Roman"/>
          <w:sz w:val="24"/>
          <w:szCs w:val="24"/>
        </w:rPr>
        <w:t>N</w:t>
      </w:r>
      <w:r w:rsidR="001E1D3B">
        <w:rPr>
          <w:rFonts w:ascii="Times New Roman" w:hAnsi="Times New Roman"/>
          <w:sz w:val="24"/>
          <w:szCs w:val="24"/>
        </w:rPr>
        <w:t>o we are not touching that area we are talking about a completely different area.</w:t>
      </w:r>
      <w:r w:rsidR="00A56A05">
        <w:rPr>
          <w:rFonts w:ascii="Times New Roman" w:hAnsi="Times New Roman"/>
          <w:sz w:val="24"/>
          <w:szCs w:val="24"/>
        </w:rPr>
        <w:t xml:space="preserve"> Thank you very much for allowing us to come and speak with you. If you have any further questions please contact me. </w:t>
      </w:r>
    </w:p>
    <w:p w:rsidR="001E1D3B" w:rsidRPr="001E1D3B" w:rsidRDefault="001E1D3B" w:rsidP="001E1D3B">
      <w:pPr>
        <w:pStyle w:val="ListParagraph"/>
        <w:spacing w:after="0"/>
        <w:ind w:left="1440"/>
        <w:rPr>
          <w:rFonts w:ascii="Times New Roman" w:hAnsi="Times New Roman"/>
          <w:sz w:val="24"/>
          <w:szCs w:val="24"/>
        </w:rPr>
      </w:pP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Action Items:</w:t>
      </w:r>
    </w:p>
    <w:p w:rsidR="00171F54" w:rsidRDefault="00D563BC" w:rsidP="00F45B4A">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Appointments</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Mr. Barnes: </w:t>
      </w:r>
      <w:r w:rsidR="00171F54">
        <w:rPr>
          <w:rFonts w:ascii="Times New Roman" w:hAnsi="Times New Roman"/>
          <w:sz w:val="24"/>
          <w:szCs w:val="24"/>
        </w:rPr>
        <w:t>Las</w:t>
      </w:r>
      <w:r>
        <w:rPr>
          <w:rFonts w:ascii="Times New Roman" w:hAnsi="Times New Roman"/>
          <w:sz w:val="24"/>
          <w:szCs w:val="24"/>
        </w:rPr>
        <w:t>t week we interviewed a candidate for the D</w:t>
      </w:r>
      <w:r w:rsidR="00171F54">
        <w:rPr>
          <w:rFonts w:ascii="Times New Roman" w:hAnsi="Times New Roman"/>
          <w:sz w:val="24"/>
          <w:szCs w:val="24"/>
        </w:rPr>
        <w:t xml:space="preserve">irector of </w:t>
      </w:r>
      <w:r>
        <w:rPr>
          <w:rFonts w:ascii="Times New Roman" w:hAnsi="Times New Roman"/>
          <w:sz w:val="24"/>
          <w:szCs w:val="24"/>
        </w:rPr>
        <w:t>Operation. She</w:t>
      </w:r>
      <w:r w:rsidR="00171F54">
        <w:rPr>
          <w:rFonts w:ascii="Times New Roman" w:hAnsi="Times New Roman"/>
          <w:sz w:val="24"/>
          <w:szCs w:val="24"/>
        </w:rPr>
        <w:t xml:space="preserve"> </w:t>
      </w:r>
      <w:r>
        <w:rPr>
          <w:rFonts w:ascii="Times New Roman" w:hAnsi="Times New Roman"/>
          <w:sz w:val="24"/>
          <w:szCs w:val="24"/>
        </w:rPr>
        <w:t>brings</w:t>
      </w:r>
      <w:r w:rsidR="00171F54">
        <w:rPr>
          <w:rFonts w:ascii="Times New Roman" w:hAnsi="Times New Roman"/>
          <w:sz w:val="24"/>
          <w:szCs w:val="24"/>
        </w:rPr>
        <w:t xml:space="preserve"> a great light t</w:t>
      </w:r>
      <w:r>
        <w:rPr>
          <w:rFonts w:ascii="Times New Roman" w:hAnsi="Times New Roman"/>
          <w:sz w:val="24"/>
          <w:szCs w:val="24"/>
        </w:rPr>
        <w:t>o anything she does. She is a TA</w:t>
      </w:r>
      <w:r w:rsidR="00171F54">
        <w:rPr>
          <w:rFonts w:ascii="Times New Roman" w:hAnsi="Times New Roman"/>
          <w:sz w:val="24"/>
          <w:szCs w:val="24"/>
        </w:rPr>
        <w:t xml:space="preserve"> for </w:t>
      </w:r>
      <w:r>
        <w:rPr>
          <w:rFonts w:ascii="Times New Roman" w:hAnsi="Times New Roman"/>
          <w:sz w:val="24"/>
          <w:szCs w:val="24"/>
        </w:rPr>
        <w:t>Dr. Sawyer</w:t>
      </w:r>
      <w:r w:rsidR="00171F54">
        <w:rPr>
          <w:rFonts w:ascii="Times New Roman" w:hAnsi="Times New Roman"/>
          <w:sz w:val="24"/>
          <w:szCs w:val="24"/>
        </w:rPr>
        <w:t xml:space="preserve"> leadership class. She has a great personality and she will </w:t>
      </w:r>
      <w:r>
        <w:rPr>
          <w:rFonts w:ascii="Times New Roman" w:hAnsi="Times New Roman"/>
          <w:sz w:val="24"/>
          <w:szCs w:val="24"/>
        </w:rPr>
        <w:t xml:space="preserve">blend </w:t>
      </w:r>
      <w:r w:rsidR="00171F54">
        <w:rPr>
          <w:rFonts w:ascii="Times New Roman" w:hAnsi="Times New Roman"/>
          <w:sz w:val="24"/>
          <w:szCs w:val="24"/>
        </w:rPr>
        <w:t>well with all of us.</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Jas</w:t>
      </w:r>
      <w:r w:rsidR="00171F54">
        <w:rPr>
          <w:rFonts w:ascii="Times New Roman" w:hAnsi="Times New Roman"/>
          <w:sz w:val="24"/>
          <w:szCs w:val="24"/>
        </w:rPr>
        <w:t>mine</w:t>
      </w:r>
      <w:r>
        <w:rPr>
          <w:rFonts w:ascii="Times New Roman" w:hAnsi="Times New Roman"/>
          <w:sz w:val="24"/>
          <w:szCs w:val="24"/>
        </w:rPr>
        <w:t xml:space="preserve"> </w:t>
      </w:r>
      <w:proofErr w:type="spellStart"/>
      <w:r>
        <w:rPr>
          <w:rFonts w:ascii="Times New Roman" w:hAnsi="Times New Roman"/>
          <w:sz w:val="24"/>
          <w:szCs w:val="24"/>
        </w:rPr>
        <w:t>Toache</w:t>
      </w:r>
      <w:proofErr w:type="spellEnd"/>
      <w:r>
        <w:rPr>
          <w:rFonts w:ascii="Times New Roman" w:hAnsi="Times New Roman"/>
          <w:sz w:val="24"/>
          <w:szCs w:val="24"/>
        </w:rPr>
        <w:t>:  H</w:t>
      </w:r>
      <w:r w:rsidR="00171F54">
        <w:rPr>
          <w:rFonts w:ascii="Times New Roman" w:hAnsi="Times New Roman"/>
          <w:sz w:val="24"/>
          <w:szCs w:val="24"/>
        </w:rPr>
        <w:t xml:space="preserve">i everyone I am a senior here at </w:t>
      </w:r>
      <w:r>
        <w:rPr>
          <w:rFonts w:ascii="Times New Roman" w:hAnsi="Times New Roman"/>
          <w:sz w:val="24"/>
          <w:szCs w:val="24"/>
        </w:rPr>
        <w:t>CI.</w:t>
      </w:r>
      <w:r w:rsidR="00171F54">
        <w:rPr>
          <w:rFonts w:ascii="Times New Roman" w:hAnsi="Times New Roman"/>
          <w:sz w:val="24"/>
          <w:szCs w:val="24"/>
        </w:rPr>
        <w:t xml:space="preserve"> I think I would be perfect for this job. I work for </w:t>
      </w:r>
      <w:r>
        <w:rPr>
          <w:rFonts w:ascii="Times New Roman" w:hAnsi="Times New Roman"/>
          <w:sz w:val="24"/>
          <w:szCs w:val="24"/>
        </w:rPr>
        <w:t>Dr. Sawyer</w:t>
      </w:r>
      <w:r w:rsidR="00171F54">
        <w:rPr>
          <w:rFonts w:ascii="Times New Roman" w:hAnsi="Times New Roman"/>
          <w:sz w:val="24"/>
          <w:szCs w:val="24"/>
        </w:rPr>
        <w:t xml:space="preserve"> and I do anything and everything from agendas and paper</w:t>
      </w:r>
      <w:r>
        <w:rPr>
          <w:rFonts w:ascii="Times New Roman" w:hAnsi="Times New Roman"/>
          <w:sz w:val="24"/>
          <w:szCs w:val="24"/>
        </w:rPr>
        <w:t xml:space="preserve"> work</w:t>
      </w:r>
      <w:r w:rsidR="00171F54">
        <w:rPr>
          <w:rFonts w:ascii="Times New Roman" w:hAnsi="Times New Roman"/>
          <w:sz w:val="24"/>
          <w:szCs w:val="24"/>
        </w:rPr>
        <w:t xml:space="preserve">. I </w:t>
      </w:r>
      <w:r>
        <w:rPr>
          <w:rFonts w:ascii="Times New Roman" w:hAnsi="Times New Roman"/>
          <w:sz w:val="24"/>
          <w:szCs w:val="24"/>
        </w:rPr>
        <w:t>believe</w:t>
      </w:r>
      <w:r w:rsidR="00171F54">
        <w:rPr>
          <w:rFonts w:ascii="Times New Roman" w:hAnsi="Times New Roman"/>
          <w:sz w:val="24"/>
          <w:szCs w:val="24"/>
        </w:rPr>
        <w:t xml:space="preserve"> I am prepared and </w:t>
      </w:r>
      <w:r>
        <w:rPr>
          <w:rFonts w:ascii="Times New Roman" w:hAnsi="Times New Roman"/>
          <w:sz w:val="24"/>
          <w:szCs w:val="24"/>
        </w:rPr>
        <w:t>organized. I am</w:t>
      </w:r>
      <w:r w:rsidR="00171F54">
        <w:rPr>
          <w:rFonts w:ascii="Times New Roman" w:hAnsi="Times New Roman"/>
          <w:sz w:val="24"/>
          <w:szCs w:val="24"/>
        </w:rPr>
        <w:t xml:space="preserve"> not</w:t>
      </w:r>
      <w:r>
        <w:rPr>
          <w:rFonts w:ascii="Times New Roman" w:hAnsi="Times New Roman"/>
          <w:sz w:val="24"/>
          <w:szCs w:val="24"/>
        </w:rPr>
        <w:t xml:space="preserve"> </w:t>
      </w:r>
      <w:r w:rsidR="00171F54">
        <w:rPr>
          <w:rFonts w:ascii="Times New Roman" w:hAnsi="Times New Roman"/>
          <w:sz w:val="24"/>
          <w:szCs w:val="24"/>
        </w:rPr>
        <w:t xml:space="preserve">scared to ask question. I feel that at any campus there needs to be a tie between the </w:t>
      </w:r>
      <w:r>
        <w:rPr>
          <w:rFonts w:ascii="Times New Roman" w:hAnsi="Times New Roman"/>
          <w:sz w:val="24"/>
          <w:szCs w:val="24"/>
        </w:rPr>
        <w:t>faculty</w:t>
      </w:r>
      <w:r w:rsidR="00171F54">
        <w:rPr>
          <w:rFonts w:ascii="Times New Roman" w:hAnsi="Times New Roman"/>
          <w:sz w:val="24"/>
          <w:szCs w:val="24"/>
        </w:rPr>
        <w:t xml:space="preserve"> and </w:t>
      </w:r>
      <w:r>
        <w:rPr>
          <w:rFonts w:ascii="Times New Roman" w:hAnsi="Times New Roman"/>
          <w:sz w:val="24"/>
          <w:szCs w:val="24"/>
        </w:rPr>
        <w:t>students</w:t>
      </w:r>
      <w:r w:rsidR="00171F54">
        <w:rPr>
          <w:rFonts w:ascii="Times New Roman" w:hAnsi="Times New Roman"/>
          <w:sz w:val="24"/>
          <w:szCs w:val="24"/>
        </w:rPr>
        <w:t>. I have done so much stuff on this campus in leadership roles. Anyone can be a leader and I want to be able to encourage students to get involved and help them find what they would be good at. I am a great speaker and really friendly.</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Ms. Vega: Are you in any cl</w:t>
      </w:r>
      <w:r w:rsidR="00171F54">
        <w:rPr>
          <w:rFonts w:ascii="Times New Roman" w:hAnsi="Times New Roman"/>
          <w:sz w:val="24"/>
          <w:szCs w:val="24"/>
        </w:rPr>
        <w:t>ubs</w:t>
      </w:r>
      <w:r>
        <w:rPr>
          <w:rFonts w:ascii="Times New Roman" w:hAnsi="Times New Roman"/>
          <w:sz w:val="24"/>
          <w:szCs w:val="24"/>
        </w:rPr>
        <w:t>?</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Jasmine </w:t>
      </w:r>
      <w:proofErr w:type="spellStart"/>
      <w:r>
        <w:rPr>
          <w:rFonts w:ascii="Times New Roman" w:hAnsi="Times New Roman"/>
          <w:sz w:val="24"/>
          <w:szCs w:val="24"/>
        </w:rPr>
        <w:t>Toache</w:t>
      </w:r>
      <w:proofErr w:type="spellEnd"/>
      <w:r>
        <w:rPr>
          <w:rFonts w:ascii="Times New Roman" w:hAnsi="Times New Roman"/>
          <w:sz w:val="24"/>
          <w:szCs w:val="24"/>
        </w:rPr>
        <w:t xml:space="preserve">: </w:t>
      </w:r>
      <w:r w:rsidR="00171F54">
        <w:rPr>
          <w:rFonts w:ascii="Times New Roman" w:hAnsi="Times New Roman"/>
          <w:sz w:val="24"/>
          <w:szCs w:val="24"/>
        </w:rPr>
        <w:t>Just yearbook</w:t>
      </w:r>
      <w:r>
        <w:rPr>
          <w:rFonts w:ascii="Times New Roman" w:hAnsi="Times New Roman"/>
          <w:sz w:val="24"/>
          <w:szCs w:val="24"/>
        </w:rPr>
        <w:t>.</w:t>
      </w:r>
      <w:r w:rsidR="00171F54">
        <w:rPr>
          <w:rFonts w:ascii="Times New Roman" w:hAnsi="Times New Roman"/>
          <w:sz w:val="24"/>
          <w:szCs w:val="24"/>
        </w:rPr>
        <w:t xml:space="preserve"> </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Mr. Jorgensen: D</w:t>
      </w:r>
      <w:r w:rsidR="00171F54">
        <w:rPr>
          <w:rFonts w:ascii="Times New Roman" w:hAnsi="Times New Roman"/>
          <w:sz w:val="24"/>
          <w:szCs w:val="24"/>
        </w:rPr>
        <w:t>o you</w:t>
      </w:r>
      <w:r>
        <w:rPr>
          <w:rFonts w:ascii="Times New Roman" w:hAnsi="Times New Roman"/>
          <w:sz w:val="24"/>
          <w:szCs w:val="24"/>
        </w:rPr>
        <w:t xml:space="preserve"> have any ideas of how to get Student Government</w:t>
      </w:r>
      <w:r w:rsidR="00171F54">
        <w:rPr>
          <w:rFonts w:ascii="Times New Roman" w:hAnsi="Times New Roman"/>
          <w:sz w:val="24"/>
          <w:szCs w:val="24"/>
        </w:rPr>
        <w:t xml:space="preserve"> </w:t>
      </w:r>
      <w:r>
        <w:rPr>
          <w:rFonts w:ascii="Times New Roman" w:hAnsi="Times New Roman"/>
          <w:sz w:val="24"/>
          <w:szCs w:val="24"/>
        </w:rPr>
        <w:t>organized? W</w:t>
      </w:r>
      <w:r w:rsidR="00171F54">
        <w:rPr>
          <w:rFonts w:ascii="Times New Roman" w:hAnsi="Times New Roman"/>
          <w:sz w:val="24"/>
          <w:szCs w:val="24"/>
        </w:rPr>
        <w:t xml:space="preserve">hat do you do for </w:t>
      </w:r>
      <w:r>
        <w:rPr>
          <w:rFonts w:ascii="Times New Roman" w:hAnsi="Times New Roman"/>
          <w:sz w:val="24"/>
          <w:szCs w:val="24"/>
        </w:rPr>
        <w:t>Dr. Sawyer</w:t>
      </w:r>
      <w:r w:rsidR="00171F54">
        <w:rPr>
          <w:rFonts w:ascii="Times New Roman" w:hAnsi="Times New Roman"/>
          <w:sz w:val="24"/>
          <w:szCs w:val="24"/>
        </w:rPr>
        <w:t xml:space="preserve"> that y</w:t>
      </w:r>
      <w:r>
        <w:rPr>
          <w:rFonts w:ascii="Times New Roman" w:hAnsi="Times New Roman"/>
          <w:sz w:val="24"/>
          <w:szCs w:val="24"/>
        </w:rPr>
        <w:t>ou think would work well for us?</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Jasmine </w:t>
      </w:r>
      <w:proofErr w:type="spellStart"/>
      <w:r>
        <w:rPr>
          <w:rFonts w:ascii="Times New Roman" w:hAnsi="Times New Roman"/>
          <w:sz w:val="24"/>
          <w:szCs w:val="24"/>
        </w:rPr>
        <w:t>Toache</w:t>
      </w:r>
      <w:proofErr w:type="spellEnd"/>
      <w:r>
        <w:rPr>
          <w:rFonts w:ascii="Times New Roman" w:hAnsi="Times New Roman"/>
          <w:sz w:val="24"/>
          <w:szCs w:val="24"/>
        </w:rPr>
        <w:t xml:space="preserve">: </w:t>
      </w:r>
      <w:r w:rsidR="00171F54">
        <w:rPr>
          <w:rFonts w:ascii="Times New Roman" w:hAnsi="Times New Roman"/>
          <w:sz w:val="24"/>
          <w:szCs w:val="24"/>
        </w:rPr>
        <w:t xml:space="preserve">I can say regardless of chaos and how many people are around and because I am organized I feel that I can handle it. </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Mr. Kyle Harris Why</w:t>
      </w:r>
      <w:r w:rsidR="00171F54">
        <w:rPr>
          <w:rFonts w:ascii="Times New Roman" w:hAnsi="Times New Roman"/>
          <w:sz w:val="24"/>
          <w:szCs w:val="24"/>
        </w:rPr>
        <w:t xml:space="preserve"> student gov</w:t>
      </w:r>
      <w:r>
        <w:rPr>
          <w:rFonts w:ascii="Times New Roman" w:hAnsi="Times New Roman"/>
          <w:sz w:val="24"/>
          <w:szCs w:val="24"/>
        </w:rPr>
        <w:t>ernment?</w:t>
      </w:r>
    </w:p>
    <w:p w:rsidR="00171F54" w:rsidRDefault="00A56A05"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lastRenderedPageBreak/>
        <w:t xml:space="preserve">Jasmine </w:t>
      </w:r>
      <w:proofErr w:type="spellStart"/>
      <w:r>
        <w:rPr>
          <w:rFonts w:ascii="Times New Roman" w:hAnsi="Times New Roman"/>
          <w:sz w:val="24"/>
          <w:szCs w:val="24"/>
        </w:rPr>
        <w:t>Toache</w:t>
      </w:r>
      <w:proofErr w:type="spellEnd"/>
      <w:r>
        <w:rPr>
          <w:rFonts w:ascii="Times New Roman" w:hAnsi="Times New Roman"/>
          <w:sz w:val="24"/>
          <w:szCs w:val="24"/>
        </w:rPr>
        <w:t xml:space="preserve">: </w:t>
      </w:r>
      <w:r w:rsidR="00171F54">
        <w:rPr>
          <w:rFonts w:ascii="Times New Roman" w:hAnsi="Times New Roman"/>
          <w:sz w:val="24"/>
          <w:szCs w:val="24"/>
        </w:rPr>
        <w:t xml:space="preserve">I feel that </w:t>
      </w:r>
      <w:r>
        <w:rPr>
          <w:rFonts w:ascii="Times New Roman" w:hAnsi="Times New Roman"/>
          <w:sz w:val="24"/>
          <w:szCs w:val="24"/>
        </w:rPr>
        <w:t xml:space="preserve">students do not </w:t>
      </w:r>
      <w:r w:rsidR="00171F54">
        <w:rPr>
          <w:rFonts w:ascii="Times New Roman" w:hAnsi="Times New Roman"/>
          <w:sz w:val="24"/>
          <w:szCs w:val="24"/>
        </w:rPr>
        <w:t xml:space="preserve">feel represented and I want to help that. I am a friendly bubbly person and I feel like I can help them learn that they can approach us and that we are there for them. </w:t>
      </w:r>
    </w:p>
    <w:p w:rsidR="00171F54" w:rsidRDefault="00DC2D01"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Ms. Vega:</w:t>
      </w:r>
      <w:r w:rsidR="00171F54">
        <w:rPr>
          <w:rFonts w:ascii="Times New Roman" w:hAnsi="Times New Roman"/>
          <w:sz w:val="24"/>
          <w:szCs w:val="24"/>
        </w:rPr>
        <w:t xml:space="preserve"> What does director of </w:t>
      </w:r>
      <w:r>
        <w:rPr>
          <w:rFonts w:ascii="Times New Roman" w:hAnsi="Times New Roman"/>
          <w:sz w:val="24"/>
          <w:szCs w:val="24"/>
        </w:rPr>
        <w:t>operations do?</w:t>
      </w:r>
    </w:p>
    <w:p w:rsidR="00171F54" w:rsidRDefault="00DC2D01"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Mr. Barnes: A</w:t>
      </w:r>
      <w:r w:rsidR="00171F54">
        <w:rPr>
          <w:rFonts w:ascii="Times New Roman" w:hAnsi="Times New Roman"/>
          <w:sz w:val="24"/>
          <w:szCs w:val="24"/>
        </w:rPr>
        <w:t>gendas</w:t>
      </w:r>
      <w:r>
        <w:rPr>
          <w:rFonts w:ascii="Times New Roman" w:hAnsi="Times New Roman"/>
          <w:sz w:val="24"/>
          <w:szCs w:val="24"/>
        </w:rPr>
        <w:t>,</w:t>
      </w:r>
      <w:r w:rsidR="00171F54">
        <w:rPr>
          <w:rFonts w:ascii="Times New Roman" w:hAnsi="Times New Roman"/>
          <w:sz w:val="24"/>
          <w:szCs w:val="24"/>
        </w:rPr>
        <w:t xml:space="preserve"> documents a lot of clerical work. </w:t>
      </w:r>
      <w:r>
        <w:rPr>
          <w:rFonts w:ascii="Times New Roman" w:hAnsi="Times New Roman"/>
          <w:sz w:val="24"/>
          <w:szCs w:val="24"/>
        </w:rPr>
        <w:t>K</w:t>
      </w:r>
      <w:r w:rsidR="00171F54">
        <w:rPr>
          <w:rFonts w:ascii="Times New Roman" w:hAnsi="Times New Roman"/>
          <w:sz w:val="24"/>
          <w:szCs w:val="24"/>
        </w:rPr>
        <w:t xml:space="preserve">eeping everything organized and proofreading and stuff like that. </w:t>
      </w:r>
    </w:p>
    <w:p w:rsidR="00171F54" w:rsidRPr="00171F54" w:rsidRDefault="00DC2D01"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Ms. Vega</w:t>
      </w:r>
      <w:r w:rsidR="00171F54">
        <w:rPr>
          <w:rFonts w:ascii="Times New Roman" w:hAnsi="Times New Roman"/>
          <w:sz w:val="24"/>
          <w:szCs w:val="24"/>
        </w:rPr>
        <w:t xml:space="preserve">: </w:t>
      </w:r>
      <w:r w:rsidR="00171F54" w:rsidRPr="00171F54">
        <w:rPr>
          <w:rFonts w:ascii="Times New Roman" w:hAnsi="Times New Roman"/>
          <w:sz w:val="24"/>
          <w:szCs w:val="24"/>
        </w:rPr>
        <w:t xml:space="preserve">So what is your time </w:t>
      </w:r>
      <w:r w:rsidRPr="00171F54">
        <w:rPr>
          <w:rFonts w:ascii="Times New Roman" w:hAnsi="Times New Roman"/>
          <w:sz w:val="24"/>
          <w:szCs w:val="24"/>
        </w:rPr>
        <w:t>commitment</w:t>
      </w:r>
      <w:r w:rsidR="00171F54" w:rsidRPr="00171F54">
        <w:rPr>
          <w:rFonts w:ascii="Times New Roman" w:hAnsi="Times New Roman"/>
          <w:sz w:val="24"/>
          <w:szCs w:val="24"/>
        </w:rPr>
        <w:t xml:space="preserve"> like</w:t>
      </w:r>
      <w:r>
        <w:rPr>
          <w:rFonts w:ascii="Times New Roman" w:hAnsi="Times New Roman"/>
          <w:sz w:val="24"/>
          <w:szCs w:val="24"/>
        </w:rPr>
        <w:t>?</w:t>
      </w:r>
      <w:r w:rsidR="00171F54" w:rsidRPr="00171F54">
        <w:rPr>
          <w:rFonts w:ascii="Times New Roman" w:hAnsi="Times New Roman"/>
          <w:sz w:val="24"/>
          <w:szCs w:val="24"/>
        </w:rPr>
        <w:t xml:space="preserve"> </w:t>
      </w:r>
    </w:p>
    <w:p w:rsidR="00D563BC" w:rsidRDefault="00DC2D01"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Jasmine </w:t>
      </w:r>
      <w:proofErr w:type="spellStart"/>
      <w:r>
        <w:rPr>
          <w:rFonts w:ascii="Times New Roman" w:hAnsi="Times New Roman"/>
          <w:sz w:val="24"/>
          <w:szCs w:val="24"/>
        </w:rPr>
        <w:t>Toache</w:t>
      </w:r>
      <w:proofErr w:type="spellEnd"/>
      <w:r>
        <w:rPr>
          <w:rFonts w:ascii="Times New Roman" w:hAnsi="Times New Roman"/>
          <w:sz w:val="24"/>
          <w:szCs w:val="24"/>
        </w:rPr>
        <w:t xml:space="preserve">: </w:t>
      </w:r>
      <w:r w:rsidR="00171F54">
        <w:rPr>
          <w:rFonts w:ascii="Times New Roman" w:hAnsi="Times New Roman"/>
          <w:sz w:val="24"/>
          <w:szCs w:val="24"/>
        </w:rPr>
        <w:t xml:space="preserve">Because my family is so crazy I have learned how to do everything and if I </w:t>
      </w:r>
      <w:r>
        <w:rPr>
          <w:rFonts w:ascii="Times New Roman" w:hAnsi="Times New Roman"/>
          <w:sz w:val="24"/>
          <w:szCs w:val="24"/>
        </w:rPr>
        <w:t>cannot</w:t>
      </w:r>
      <w:r w:rsidR="00171F54">
        <w:rPr>
          <w:rFonts w:ascii="Times New Roman" w:hAnsi="Times New Roman"/>
          <w:sz w:val="24"/>
          <w:szCs w:val="24"/>
        </w:rPr>
        <w:t xml:space="preserve"> I will be able to ask for help. I also work 13 hours in </w:t>
      </w:r>
      <w:r>
        <w:rPr>
          <w:rFonts w:ascii="Times New Roman" w:hAnsi="Times New Roman"/>
          <w:sz w:val="24"/>
          <w:szCs w:val="24"/>
        </w:rPr>
        <w:t xml:space="preserve">Dr. Sawyer’s </w:t>
      </w:r>
      <w:r w:rsidR="00171F54">
        <w:rPr>
          <w:rFonts w:ascii="Times New Roman" w:hAnsi="Times New Roman"/>
          <w:sz w:val="24"/>
          <w:szCs w:val="24"/>
        </w:rPr>
        <w:t xml:space="preserve">office. </w:t>
      </w:r>
    </w:p>
    <w:p w:rsidR="00E776D8" w:rsidRDefault="00E776D8"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Motion by </w:t>
      </w:r>
      <w:r w:rsidR="00DC2D01">
        <w:rPr>
          <w:rFonts w:ascii="Times New Roman" w:hAnsi="Times New Roman"/>
          <w:sz w:val="24"/>
          <w:szCs w:val="24"/>
        </w:rPr>
        <w:t xml:space="preserve">Mr. Ashley second by Ms. </w:t>
      </w:r>
      <w:proofErr w:type="spellStart"/>
      <w:r w:rsidR="00DC2D01">
        <w:rPr>
          <w:rFonts w:ascii="Times New Roman" w:hAnsi="Times New Roman"/>
          <w:sz w:val="24"/>
          <w:szCs w:val="24"/>
        </w:rPr>
        <w:t>Glassett</w:t>
      </w:r>
      <w:proofErr w:type="spellEnd"/>
    </w:p>
    <w:p w:rsidR="00E2403A" w:rsidRPr="00741654" w:rsidRDefault="00E2403A" w:rsidP="001903D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Motion approved by unanimous vote </w:t>
      </w:r>
    </w:p>
    <w:p w:rsidR="00D563BC" w:rsidRPr="00741654" w:rsidRDefault="00D563BC" w:rsidP="008D7A55">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Discussion Items</w:t>
      </w:r>
    </w:p>
    <w:p w:rsidR="00DC2D01" w:rsidRDefault="00285210" w:rsidP="00285210">
      <w:pPr>
        <w:pStyle w:val="ListParagraph"/>
        <w:numPr>
          <w:ilvl w:val="0"/>
          <w:numId w:val="2"/>
        </w:numPr>
        <w:spacing w:after="0"/>
        <w:rPr>
          <w:rFonts w:ascii="Times New Roman" w:hAnsi="Times New Roman"/>
          <w:sz w:val="24"/>
          <w:szCs w:val="24"/>
        </w:rPr>
      </w:pPr>
      <w:r w:rsidRPr="00741654">
        <w:rPr>
          <w:rFonts w:ascii="Times New Roman" w:hAnsi="Times New Roman"/>
          <w:sz w:val="24"/>
          <w:szCs w:val="24"/>
        </w:rPr>
        <w:t>Events coordinator- Liz Anson</w:t>
      </w:r>
    </w:p>
    <w:p w:rsidR="00D563BC"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Ms. Anson: I just wanted to quickly go over the Events Coordinator position and I wanted to get everyone’s feeling since there was some hesitation towards it. You can read the description on line under the bylaws but basically this person would handle anything that had to do with events and act as a director to any senators looking to put on one themselves.</w:t>
      </w:r>
      <w:r w:rsidR="00D563BC" w:rsidRPr="00741654">
        <w:rPr>
          <w:rFonts w:ascii="Times New Roman" w:hAnsi="Times New Roman"/>
          <w:sz w:val="24"/>
          <w:szCs w:val="24"/>
        </w:rPr>
        <w:br/>
      </w:r>
      <w:r>
        <w:rPr>
          <w:rFonts w:ascii="Times New Roman" w:hAnsi="Times New Roman"/>
          <w:sz w:val="24"/>
          <w:szCs w:val="24"/>
        </w:rPr>
        <w:t xml:space="preserve">Mr. Jorgensen: </w:t>
      </w:r>
      <w:r w:rsidR="00146C99">
        <w:rPr>
          <w:rFonts w:ascii="Times New Roman" w:hAnsi="Times New Roman"/>
          <w:sz w:val="24"/>
          <w:szCs w:val="24"/>
        </w:rPr>
        <w:t xml:space="preserve"> </w:t>
      </w:r>
      <w:r w:rsidR="00E2403A">
        <w:rPr>
          <w:rFonts w:ascii="Times New Roman" w:hAnsi="Times New Roman"/>
          <w:sz w:val="24"/>
          <w:szCs w:val="24"/>
        </w:rPr>
        <w:t xml:space="preserve">I think that this is needed and that it would be </w:t>
      </w:r>
      <w:r w:rsidR="00510E54">
        <w:rPr>
          <w:rFonts w:ascii="Times New Roman" w:hAnsi="Times New Roman"/>
          <w:sz w:val="24"/>
          <w:szCs w:val="24"/>
        </w:rPr>
        <w:t>beneficial</w:t>
      </w:r>
      <w:r w:rsidR="00E2403A">
        <w:rPr>
          <w:rFonts w:ascii="Times New Roman" w:hAnsi="Times New Roman"/>
          <w:sz w:val="24"/>
          <w:szCs w:val="24"/>
        </w:rPr>
        <w:t xml:space="preserve"> </w:t>
      </w:r>
    </w:p>
    <w:p w:rsidR="00E2403A"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Glassett</w:t>
      </w:r>
      <w:proofErr w:type="spellEnd"/>
      <w:r>
        <w:rPr>
          <w:rFonts w:ascii="Times New Roman" w:hAnsi="Times New Roman"/>
          <w:sz w:val="24"/>
          <w:szCs w:val="24"/>
        </w:rPr>
        <w:t>:</w:t>
      </w:r>
      <w:r w:rsidR="00E2403A">
        <w:rPr>
          <w:rFonts w:ascii="Times New Roman" w:hAnsi="Times New Roman"/>
          <w:sz w:val="24"/>
          <w:szCs w:val="24"/>
        </w:rPr>
        <w:t xml:space="preserve"> I saw a lot of the stress that was happening. And I want to make sure that our name is out there and that we can put in </w:t>
      </w:r>
    </w:p>
    <w:p w:rsidR="00E2403A"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Mr. Wilson:</w:t>
      </w:r>
      <w:r w:rsidR="00E2403A">
        <w:rPr>
          <w:rFonts w:ascii="Times New Roman" w:hAnsi="Times New Roman"/>
          <w:sz w:val="24"/>
          <w:szCs w:val="24"/>
        </w:rPr>
        <w:t xml:space="preserve"> </w:t>
      </w:r>
      <w:r>
        <w:rPr>
          <w:rFonts w:ascii="Times New Roman" w:hAnsi="Times New Roman"/>
          <w:sz w:val="24"/>
          <w:szCs w:val="24"/>
        </w:rPr>
        <w:t>W</w:t>
      </w:r>
      <w:r w:rsidR="00354782">
        <w:rPr>
          <w:rFonts w:ascii="Times New Roman" w:hAnsi="Times New Roman"/>
          <w:sz w:val="24"/>
          <w:szCs w:val="24"/>
        </w:rPr>
        <w:t>ould this person do block parties</w:t>
      </w:r>
      <w:r>
        <w:rPr>
          <w:rFonts w:ascii="Times New Roman" w:hAnsi="Times New Roman"/>
          <w:sz w:val="24"/>
          <w:szCs w:val="24"/>
        </w:rPr>
        <w:t>?</w:t>
      </w:r>
      <w:r w:rsidR="00354782">
        <w:rPr>
          <w:rFonts w:ascii="Times New Roman" w:hAnsi="Times New Roman"/>
          <w:sz w:val="24"/>
          <w:szCs w:val="24"/>
        </w:rPr>
        <w:t xml:space="preserve"> </w:t>
      </w:r>
    </w:p>
    <w:p w:rsidR="00DC2D01"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Ms. Anson: we do not put on block parties so no and also since you sit on the committee you would still remain on top of this. However if you needed help they would be your person.</w:t>
      </w:r>
    </w:p>
    <w:p w:rsidR="00DC2D01"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Mr.</w:t>
      </w:r>
      <w:r w:rsidR="00146C99">
        <w:rPr>
          <w:rFonts w:ascii="Times New Roman" w:hAnsi="Times New Roman"/>
          <w:sz w:val="24"/>
          <w:szCs w:val="24"/>
        </w:rPr>
        <w:t xml:space="preserve"> Ashley</w:t>
      </w:r>
      <w:r>
        <w:rPr>
          <w:rFonts w:ascii="Times New Roman" w:hAnsi="Times New Roman"/>
          <w:sz w:val="24"/>
          <w:szCs w:val="24"/>
        </w:rPr>
        <w:t>:</w:t>
      </w:r>
      <w:r w:rsidR="00146C99">
        <w:rPr>
          <w:rFonts w:ascii="Times New Roman" w:hAnsi="Times New Roman"/>
          <w:sz w:val="24"/>
          <w:szCs w:val="24"/>
        </w:rPr>
        <w:t xml:space="preserve"> </w:t>
      </w:r>
      <w:r>
        <w:rPr>
          <w:rFonts w:ascii="Times New Roman" w:hAnsi="Times New Roman"/>
          <w:sz w:val="24"/>
          <w:szCs w:val="24"/>
        </w:rPr>
        <w:t>s</w:t>
      </w:r>
      <w:r w:rsidR="00354782">
        <w:rPr>
          <w:rFonts w:ascii="Times New Roman" w:hAnsi="Times New Roman"/>
          <w:sz w:val="24"/>
          <w:szCs w:val="24"/>
        </w:rPr>
        <w:t xml:space="preserve">hould we look into </w:t>
      </w:r>
      <w:r w:rsidR="00510E54">
        <w:rPr>
          <w:rFonts w:ascii="Times New Roman" w:hAnsi="Times New Roman"/>
          <w:sz w:val="24"/>
          <w:szCs w:val="24"/>
        </w:rPr>
        <w:t>SPB</w:t>
      </w:r>
      <w:r w:rsidR="00354782">
        <w:rPr>
          <w:rFonts w:ascii="Times New Roman" w:hAnsi="Times New Roman"/>
          <w:sz w:val="24"/>
          <w:szCs w:val="24"/>
        </w:rPr>
        <w:t xml:space="preserve"> for filling this </w:t>
      </w:r>
      <w:r w:rsidR="00510E54">
        <w:rPr>
          <w:rFonts w:ascii="Times New Roman" w:hAnsi="Times New Roman"/>
          <w:sz w:val="24"/>
          <w:szCs w:val="24"/>
        </w:rPr>
        <w:t>position</w:t>
      </w:r>
      <w:r>
        <w:rPr>
          <w:rFonts w:ascii="Times New Roman" w:hAnsi="Times New Roman"/>
          <w:sz w:val="24"/>
          <w:szCs w:val="24"/>
        </w:rPr>
        <w:t>?</w:t>
      </w:r>
    </w:p>
    <w:p w:rsidR="00DC2D01" w:rsidRPr="00DC2D01"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Ms. Anson: That is a great idea. However we want to make sure that we can keep them separate and not step on anyone’s toes. </w:t>
      </w:r>
    </w:p>
    <w:p w:rsidR="00DC2D01"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Ms. Vega:</w:t>
      </w:r>
      <w:r w:rsidR="00146C99">
        <w:rPr>
          <w:rFonts w:ascii="Times New Roman" w:hAnsi="Times New Roman"/>
          <w:sz w:val="24"/>
          <w:szCs w:val="24"/>
        </w:rPr>
        <w:t xml:space="preserve"> </w:t>
      </w:r>
      <w:r w:rsidR="00354782">
        <w:rPr>
          <w:rFonts w:ascii="Times New Roman" w:hAnsi="Times New Roman"/>
          <w:sz w:val="24"/>
          <w:szCs w:val="24"/>
        </w:rPr>
        <w:t>So I think we all are saying this is important. Can a senator be this person</w:t>
      </w:r>
      <w:r>
        <w:rPr>
          <w:rFonts w:ascii="Times New Roman" w:hAnsi="Times New Roman"/>
          <w:sz w:val="24"/>
          <w:szCs w:val="24"/>
        </w:rPr>
        <w:t>?</w:t>
      </w:r>
    </w:p>
    <w:p w:rsidR="00354782"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Mr. Barnes: We would like to keep them separate so everyone has their specific jobs. </w:t>
      </w:r>
      <w:r w:rsidR="00354782">
        <w:rPr>
          <w:rFonts w:ascii="Times New Roman" w:hAnsi="Times New Roman"/>
          <w:sz w:val="24"/>
          <w:szCs w:val="24"/>
        </w:rPr>
        <w:t xml:space="preserve"> </w:t>
      </w:r>
    </w:p>
    <w:p w:rsidR="00354782" w:rsidRPr="00741654" w:rsidRDefault="00DC2D01" w:rsidP="001903D3">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Mr. </w:t>
      </w:r>
      <w:r w:rsidR="00146C99">
        <w:rPr>
          <w:rFonts w:ascii="Times New Roman" w:hAnsi="Times New Roman"/>
          <w:sz w:val="24"/>
          <w:szCs w:val="24"/>
        </w:rPr>
        <w:t xml:space="preserve">Kyle </w:t>
      </w:r>
      <w:r>
        <w:rPr>
          <w:rFonts w:ascii="Times New Roman" w:hAnsi="Times New Roman"/>
          <w:sz w:val="24"/>
          <w:szCs w:val="24"/>
        </w:rPr>
        <w:t>Harris:</w:t>
      </w:r>
      <w:r w:rsidR="00146C99">
        <w:rPr>
          <w:rFonts w:ascii="Times New Roman" w:hAnsi="Times New Roman"/>
          <w:sz w:val="24"/>
          <w:szCs w:val="24"/>
        </w:rPr>
        <w:t xml:space="preserve"> </w:t>
      </w:r>
      <w:r w:rsidR="00354782">
        <w:rPr>
          <w:rFonts w:ascii="Times New Roman" w:hAnsi="Times New Roman"/>
          <w:sz w:val="24"/>
          <w:szCs w:val="24"/>
        </w:rPr>
        <w:t>I think we need to actively see</w:t>
      </w:r>
      <w:r>
        <w:rPr>
          <w:rFonts w:ascii="Times New Roman" w:hAnsi="Times New Roman"/>
          <w:sz w:val="24"/>
          <w:szCs w:val="24"/>
        </w:rPr>
        <w:t xml:space="preserve">k this position because I see the need for one. Also I am looking into planning some events and I would love the help. </w:t>
      </w: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New Business</w:t>
      </w:r>
    </w:p>
    <w:p w:rsidR="00D563BC" w:rsidRPr="00741654" w:rsidRDefault="00D563BC" w:rsidP="00F96A38">
      <w:pPr>
        <w:pStyle w:val="ListParagraph"/>
        <w:spacing w:after="0"/>
        <w:ind w:left="1440"/>
        <w:rPr>
          <w:rFonts w:ascii="Times New Roman" w:hAnsi="Times New Roman"/>
          <w:sz w:val="24"/>
          <w:szCs w:val="24"/>
        </w:rPr>
      </w:pPr>
      <w:r w:rsidRPr="00741654">
        <w:rPr>
          <w:rFonts w:ascii="Times New Roman" w:hAnsi="Times New Roman"/>
          <w:sz w:val="24"/>
          <w:szCs w:val="24"/>
        </w:rPr>
        <w:t>N/A</w:t>
      </w:r>
      <w:r w:rsidRPr="00741654">
        <w:rPr>
          <w:rFonts w:ascii="Times New Roman" w:hAnsi="Times New Roman"/>
          <w:sz w:val="24"/>
          <w:szCs w:val="24"/>
        </w:rPr>
        <w:br/>
      </w:r>
    </w:p>
    <w:p w:rsidR="00D563BC" w:rsidRPr="00741654"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Reports:</w:t>
      </w:r>
    </w:p>
    <w:p w:rsidR="00D563BC" w:rsidRDefault="00D563BC" w:rsidP="00280C52">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Advisor, Christine Thompson</w:t>
      </w:r>
    </w:p>
    <w:p w:rsidR="00354782" w:rsidRDefault="00354782" w:rsidP="001903D3">
      <w:pPr>
        <w:pStyle w:val="ListParagraph"/>
        <w:numPr>
          <w:ilvl w:val="0"/>
          <w:numId w:val="36"/>
        </w:numPr>
        <w:spacing w:after="0"/>
        <w:rPr>
          <w:rFonts w:ascii="Times New Roman" w:hAnsi="Times New Roman"/>
          <w:sz w:val="24"/>
          <w:szCs w:val="24"/>
        </w:rPr>
      </w:pPr>
      <w:r>
        <w:rPr>
          <w:rFonts w:ascii="Times New Roman" w:hAnsi="Times New Roman"/>
          <w:sz w:val="24"/>
          <w:szCs w:val="24"/>
        </w:rPr>
        <w:t>This is the campus directory beta. This is a directory that will be for all students</w:t>
      </w:r>
      <w:r w:rsidR="001903D3">
        <w:rPr>
          <w:rFonts w:ascii="Times New Roman" w:hAnsi="Times New Roman"/>
          <w:sz w:val="24"/>
          <w:szCs w:val="24"/>
        </w:rPr>
        <w:t>. I</w:t>
      </w:r>
      <w:r>
        <w:rPr>
          <w:rFonts w:ascii="Times New Roman" w:hAnsi="Times New Roman"/>
          <w:sz w:val="24"/>
          <w:szCs w:val="24"/>
        </w:rPr>
        <w:t>t would have you email and your majors. Yo</w:t>
      </w:r>
      <w:r w:rsidR="001903D3">
        <w:rPr>
          <w:rFonts w:ascii="Times New Roman" w:hAnsi="Times New Roman"/>
          <w:sz w:val="24"/>
          <w:szCs w:val="24"/>
        </w:rPr>
        <w:t xml:space="preserve">u can opt out of this on you </w:t>
      </w:r>
      <w:proofErr w:type="spellStart"/>
      <w:r w:rsidR="001903D3">
        <w:rPr>
          <w:rFonts w:ascii="Times New Roman" w:hAnsi="Times New Roman"/>
          <w:sz w:val="24"/>
          <w:szCs w:val="24"/>
        </w:rPr>
        <w:t>my</w:t>
      </w:r>
      <w:r>
        <w:rPr>
          <w:rFonts w:ascii="Times New Roman" w:hAnsi="Times New Roman"/>
          <w:sz w:val="24"/>
          <w:szCs w:val="24"/>
        </w:rPr>
        <w:t>ci</w:t>
      </w:r>
      <w:proofErr w:type="spellEnd"/>
      <w:r>
        <w:rPr>
          <w:rFonts w:ascii="Times New Roman" w:hAnsi="Times New Roman"/>
          <w:sz w:val="24"/>
          <w:szCs w:val="24"/>
        </w:rPr>
        <w:t xml:space="preserve">. </w:t>
      </w:r>
    </w:p>
    <w:p w:rsidR="00354782" w:rsidRDefault="00354782" w:rsidP="001903D3">
      <w:pPr>
        <w:pStyle w:val="ListParagraph"/>
        <w:numPr>
          <w:ilvl w:val="0"/>
          <w:numId w:val="36"/>
        </w:numPr>
        <w:spacing w:after="0"/>
        <w:rPr>
          <w:rFonts w:ascii="Times New Roman" w:hAnsi="Times New Roman"/>
          <w:sz w:val="24"/>
          <w:szCs w:val="24"/>
        </w:rPr>
      </w:pPr>
      <w:r w:rsidRPr="00354782">
        <w:rPr>
          <w:rFonts w:ascii="Times New Roman" w:hAnsi="Times New Roman"/>
          <w:sz w:val="24"/>
          <w:szCs w:val="24"/>
        </w:rPr>
        <w:lastRenderedPageBreak/>
        <w:t>It is atomic learning</w:t>
      </w:r>
      <w:r w:rsidR="001903D3">
        <w:rPr>
          <w:rFonts w:ascii="Times New Roman" w:hAnsi="Times New Roman"/>
          <w:sz w:val="24"/>
          <w:szCs w:val="24"/>
        </w:rPr>
        <w:t>. You can get there by searching atomic learning on the school website.</w:t>
      </w:r>
      <w:r w:rsidRPr="00354782">
        <w:rPr>
          <w:rFonts w:ascii="Times New Roman" w:hAnsi="Times New Roman"/>
          <w:sz w:val="24"/>
          <w:szCs w:val="24"/>
        </w:rPr>
        <w:t xml:space="preserve"> This has info on pretty much everything for excel to </w:t>
      </w:r>
      <w:proofErr w:type="spellStart"/>
      <w:r w:rsidRPr="00354782">
        <w:rPr>
          <w:rFonts w:ascii="Times New Roman" w:hAnsi="Times New Roman"/>
          <w:sz w:val="24"/>
          <w:szCs w:val="24"/>
        </w:rPr>
        <w:t>skype</w:t>
      </w:r>
      <w:proofErr w:type="spellEnd"/>
      <w:r w:rsidRPr="00354782">
        <w:rPr>
          <w:rFonts w:ascii="Times New Roman" w:hAnsi="Times New Roman"/>
          <w:sz w:val="24"/>
          <w:szCs w:val="24"/>
        </w:rPr>
        <w:t>. And this is the information site.</w:t>
      </w:r>
      <w:r w:rsidR="001903D3">
        <w:rPr>
          <w:rFonts w:ascii="Times New Roman" w:hAnsi="Times New Roman"/>
          <w:sz w:val="24"/>
          <w:szCs w:val="24"/>
        </w:rPr>
        <w:t xml:space="preserve"> </w:t>
      </w:r>
      <w:r w:rsidRPr="00354782">
        <w:rPr>
          <w:rFonts w:ascii="Times New Roman" w:hAnsi="Times New Roman"/>
          <w:sz w:val="24"/>
          <w:szCs w:val="24"/>
        </w:rPr>
        <w:t xml:space="preserve">  </w:t>
      </w:r>
    </w:p>
    <w:p w:rsidR="00354782" w:rsidRPr="00354782" w:rsidRDefault="00354782" w:rsidP="001903D3">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The student union has its own website. You can get to it from the </w:t>
      </w:r>
      <w:r w:rsidR="001903D3">
        <w:rPr>
          <w:rFonts w:ascii="Times New Roman" w:hAnsi="Times New Roman"/>
          <w:sz w:val="24"/>
          <w:szCs w:val="24"/>
        </w:rPr>
        <w:t>ASI</w:t>
      </w:r>
      <w:r>
        <w:rPr>
          <w:rFonts w:ascii="Times New Roman" w:hAnsi="Times New Roman"/>
          <w:sz w:val="24"/>
          <w:szCs w:val="24"/>
        </w:rPr>
        <w:t xml:space="preserve"> website and you can also search for it on the campus website under student union.</w:t>
      </w:r>
    </w:p>
    <w:p w:rsidR="00D563BC" w:rsidRPr="00741654" w:rsidRDefault="00D563BC" w:rsidP="00280C52">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 xml:space="preserve">President </w:t>
      </w:r>
      <w:proofErr w:type="spellStart"/>
      <w:r w:rsidRPr="00741654">
        <w:rPr>
          <w:rFonts w:ascii="Times New Roman" w:hAnsi="Times New Roman"/>
          <w:sz w:val="24"/>
          <w:szCs w:val="24"/>
        </w:rPr>
        <w:t>Dulce</w:t>
      </w:r>
      <w:proofErr w:type="spellEnd"/>
      <w:r w:rsidRPr="00741654">
        <w:rPr>
          <w:rFonts w:ascii="Times New Roman" w:hAnsi="Times New Roman"/>
          <w:sz w:val="24"/>
          <w:szCs w:val="24"/>
        </w:rPr>
        <w:t xml:space="preserve"> Lopez</w:t>
      </w:r>
      <w:r w:rsidR="00354782">
        <w:rPr>
          <w:rFonts w:ascii="Times New Roman" w:hAnsi="Times New Roman"/>
          <w:sz w:val="24"/>
          <w:szCs w:val="24"/>
        </w:rPr>
        <w:t xml:space="preserve"> see report</w:t>
      </w:r>
    </w:p>
    <w:p w:rsidR="00D563BC" w:rsidRPr="00741654" w:rsidRDefault="00D563BC" w:rsidP="00280C52">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Vice President Jason Barnes</w:t>
      </w:r>
      <w:r w:rsidR="00354782">
        <w:rPr>
          <w:rFonts w:ascii="Times New Roman" w:hAnsi="Times New Roman"/>
          <w:sz w:val="24"/>
          <w:szCs w:val="24"/>
        </w:rPr>
        <w:t xml:space="preserve"> see report </w:t>
      </w:r>
    </w:p>
    <w:p w:rsidR="00D563BC" w:rsidRPr="00741654" w:rsidRDefault="00D563BC" w:rsidP="008D7A55">
      <w:pPr>
        <w:numPr>
          <w:ilvl w:val="1"/>
          <w:numId w:val="1"/>
        </w:numPr>
        <w:spacing w:after="0"/>
        <w:contextualSpacing/>
        <w:rPr>
          <w:rFonts w:ascii="Times New Roman" w:hAnsi="Times New Roman"/>
          <w:sz w:val="24"/>
          <w:szCs w:val="24"/>
        </w:rPr>
      </w:pPr>
      <w:r w:rsidRPr="00741654">
        <w:rPr>
          <w:rFonts w:ascii="Times New Roman" w:hAnsi="Times New Roman"/>
          <w:sz w:val="24"/>
          <w:szCs w:val="24"/>
        </w:rPr>
        <w:t>Executive team</w:t>
      </w:r>
    </w:p>
    <w:p w:rsidR="00D563BC" w:rsidRPr="00741654" w:rsidRDefault="00D563BC" w:rsidP="008D7A55">
      <w:pPr>
        <w:numPr>
          <w:ilvl w:val="2"/>
          <w:numId w:val="1"/>
        </w:numPr>
        <w:spacing w:after="0"/>
        <w:contextualSpacing/>
        <w:rPr>
          <w:rFonts w:ascii="Times New Roman" w:hAnsi="Times New Roman"/>
          <w:sz w:val="24"/>
          <w:szCs w:val="24"/>
        </w:rPr>
      </w:pPr>
      <w:r w:rsidRPr="00741654">
        <w:rPr>
          <w:rFonts w:ascii="Times New Roman" w:hAnsi="Times New Roman"/>
          <w:sz w:val="24"/>
          <w:szCs w:val="24"/>
        </w:rPr>
        <w:t>Director</w:t>
      </w:r>
      <w:r w:rsidR="001903D3">
        <w:rPr>
          <w:rFonts w:ascii="Times New Roman" w:hAnsi="Times New Roman"/>
          <w:sz w:val="24"/>
          <w:szCs w:val="24"/>
        </w:rPr>
        <w:t xml:space="preserve"> of Statewide Affairs</w:t>
      </w:r>
      <w:r w:rsidRPr="00741654">
        <w:rPr>
          <w:rFonts w:ascii="Times New Roman" w:hAnsi="Times New Roman"/>
          <w:sz w:val="24"/>
          <w:szCs w:val="24"/>
        </w:rPr>
        <w:t>: Kurt Harris</w:t>
      </w:r>
      <w:r w:rsidR="00354782">
        <w:rPr>
          <w:rFonts w:ascii="Times New Roman" w:hAnsi="Times New Roman"/>
          <w:sz w:val="24"/>
          <w:szCs w:val="24"/>
        </w:rPr>
        <w:t xml:space="preserve"> see report </w:t>
      </w:r>
    </w:p>
    <w:p w:rsidR="00D563BC" w:rsidRPr="00741654" w:rsidRDefault="00D563BC" w:rsidP="008D7A55">
      <w:pPr>
        <w:numPr>
          <w:ilvl w:val="2"/>
          <w:numId w:val="1"/>
        </w:numPr>
        <w:spacing w:after="0"/>
        <w:contextualSpacing/>
        <w:rPr>
          <w:rFonts w:ascii="Times New Roman" w:hAnsi="Times New Roman"/>
          <w:sz w:val="24"/>
          <w:szCs w:val="24"/>
        </w:rPr>
      </w:pPr>
      <w:r w:rsidRPr="00741654">
        <w:rPr>
          <w:rFonts w:ascii="Times New Roman" w:hAnsi="Times New Roman"/>
          <w:sz w:val="24"/>
          <w:szCs w:val="24"/>
        </w:rPr>
        <w:t>Chief Justice: Kyle Harris</w:t>
      </w:r>
      <w:r w:rsidR="00354782">
        <w:rPr>
          <w:rFonts w:ascii="Times New Roman" w:hAnsi="Times New Roman"/>
          <w:sz w:val="24"/>
          <w:szCs w:val="24"/>
        </w:rPr>
        <w:t xml:space="preserve"> see report </w:t>
      </w:r>
    </w:p>
    <w:p w:rsidR="00D563BC" w:rsidRPr="00741654" w:rsidRDefault="00D563BC" w:rsidP="008D7A55">
      <w:pPr>
        <w:numPr>
          <w:ilvl w:val="2"/>
          <w:numId w:val="1"/>
        </w:numPr>
        <w:spacing w:after="0"/>
        <w:contextualSpacing/>
        <w:rPr>
          <w:rFonts w:ascii="Times New Roman" w:hAnsi="Times New Roman"/>
          <w:sz w:val="24"/>
          <w:szCs w:val="24"/>
        </w:rPr>
      </w:pPr>
      <w:r w:rsidRPr="00741654">
        <w:rPr>
          <w:rFonts w:ascii="Times New Roman" w:hAnsi="Times New Roman"/>
          <w:sz w:val="24"/>
          <w:szCs w:val="24"/>
        </w:rPr>
        <w:t>Communication Officer: Steven Jordan</w:t>
      </w:r>
      <w:r w:rsidR="00354782">
        <w:rPr>
          <w:rFonts w:ascii="Times New Roman" w:hAnsi="Times New Roman"/>
          <w:sz w:val="24"/>
          <w:szCs w:val="24"/>
        </w:rPr>
        <w:t xml:space="preserve"> see report </w:t>
      </w:r>
    </w:p>
    <w:p w:rsidR="00D563BC" w:rsidRPr="00741654" w:rsidRDefault="00D563BC" w:rsidP="008D7A55">
      <w:pPr>
        <w:numPr>
          <w:ilvl w:val="2"/>
          <w:numId w:val="1"/>
        </w:numPr>
        <w:spacing w:after="0"/>
        <w:contextualSpacing/>
        <w:rPr>
          <w:rFonts w:ascii="Times New Roman" w:hAnsi="Times New Roman"/>
          <w:sz w:val="24"/>
          <w:szCs w:val="24"/>
        </w:rPr>
      </w:pPr>
      <w:r w:rsidRPr="00741654">
        <w:rPr>
          <w:rFonts w:ascii="Times New Roman" w:hAnsi="Times New Roman"/>
          <w:sz w:val="24"/>
          <w:szCs w:val="24"/>
        </w:rPr>
        <w:t>Student Organization Outreach Officer: Liz Anson</w:t>
      </w:r>
      <w:r w:rsidR="00354782">
        <w:rPr>
          <w:rFonts w:ascii="Times New Roman" w:hAnsi="Times New Roman"/>
          <w:sz w:val="24"/>
          <w:szCs w:val="24"/>
        </w:rPr>
        <w:t xml:space="preserve"> see report </w:t>
      </w:r>
    </w:p>
    <w:p w:rsidR="00D563BC" w:rsidRPr="00741654" w:rsidRDefault="00D563BC" w:rsidP="008D7A55">
      <w:pPr>
        <w:numPr>
          <w:ilvl w:val="2"/>
          <w:numId w:val="1"/>
        </w:numPr>
        <w:spacing w:after="0"/>
        <w:contextualSpacing/>
        <w:rPr>
          <w:rFonts w:ascii="Times New Roman" w:hAnsi="Times New Roman"/>
          <w:sz w:val="24"/>
          <w:szCs w:val="24"/>
        </w:rPr>
      </w:pPr>
      <w:r w:rsidRPr="00741654">
        <w:rPr>
          <w:rFonts w:ascii="Times New Roman" w:hAnsi="Times New Roman"/>
        </w:rPr>
        <w:t xml:space="preserve">Technology Officer: Ryan </w:t>
      </w:r>
      <w:proofErr w:type="spellStart"/>
      <w:r w:rsidRPr="00741654">
        <w:rPr>
          <w:rFonts w:ascii="Times New Roman" w:hAnsi="Times New Roman"/>
        </w:rPr>
        <w:t>Hunnewell</w:t>
      </w:r>
      <w:proofErr w:type="spellEnd"/>
      <w:r w:rsidRPr="00741654">
        <w:rPr>
          <w:rFonts w:ascii="Times New Roman" w:hAnsi="Times New Roman"/>
        </w:rPr>
        <w:t xml:space="preserve">  </w:t>
      </w:r>
      <w:r w:rsidR="00354782">
        <w:rPr>
          <w:rFonts w:ascii="Times New Roman" w:hAnsi="Times New Roman"/>
        </w:rPr>
        <w:t xml:space="preserve">see report </w:t>
      </w:r>
    </w:p>
    <w:p w:rsidR="00D563BC" w:rsidRPr="00741654" w:rsidRDefault="00D563BC" w:rsidP="00280C52">
      <w:pPr>
        <w:pStyle w:val="ListParagraph"/>
        <w:numPr>
          <w:ilvl w:val="1"/>
          <w:numId w:val="1"/>
        </w:numPr>
        <w:spacing w:after="0"/>
        <w:rPr>
          <w:rFonts w:ascii="Times New Roman" w:hAnsi="Times New Roman"/>
          <w:sz w:val="24"/>
          <w:szCs w:val="24"/>
        </w:rPr>
      </w:pPr>
      <w:r w:rsidRPr="00741654">
        <w:rPr>
          <w:rFonts w:ascii="Times New Roman" w:hAnsi="Times New Roman"/>
          <w:sz w:val="24"/>
          <w:szCs w:val="24"/>
        </w:rPr>
        <w:t>Senate:</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 xml:space="preserve">David </w:t>
      </w:r>
      <w:proofErr w:type="spellStart"/>
      <w:r w:rsidRPr="00741654">
        <w:rPr>
          <w:rFonts w:ascii="Times New Roman" w:hAnsi="Times New Roman"/>
          <w:sz w:val="24"/>
          <w:szCs w:val="24"/>
        </w:rPr>
        <w:t>Seery</w:t>
      </w:r>
      <w:proofErr w:type="spellEnd"/>
      <w:r w:rsidR="00354782">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Kyle Jorgensen</w:t>
      </w:r>
      <w:r w:rsidR="00A90EF6">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 xml:space="preserve">Jillian </w:t>
      </w:r>
      <w:proofErr w:type="spellStart"/>
      <w:r w:rsidRPr="00741654">
        <w:rPr>
          <w:rFonts w:ascii="Times New Roman" w:hAnsi="Times New Roman"/>
          <w:sz w:val="24"/>
          <w:szCs w:val="24"/>
        </w:rPr>
        <w:t>Glassett</w:t>
      </w:r>
      <w:proofErr w:type="spellEnd"/>
      <w:r w:rsidR="00A90EF6">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Mason Randall</w:t>
      </w:r>
      <w:r w:rsidR="00A90EF6">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Dave Ashley</w:t>
      </w:r>
      <w:r w:rsidR="00A90EF6">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Bianca Vega</w:t>
      </w:r>
      <w:r w:rsidR="00A90EF6">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Ben Wilson</w:t>
      </w:r>
      <w:r w:rsidR="00A90EF6">
        <w:rPr>
          <w:rFonts w:ascii="Times New Roman" w:hAnsi="Times New Roman"/>
          <w:sz w:val="24"/>
          <w:szCs w:val="24"/>
        </w:rPr>
        <w:t xml:space="preserve"> see report </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David Winston</w:t>
      </w:r>
      <w:r w:rsidR="00A90EF6">
        <w:rPr>
          <w:rFonts w:ascii="Times New Roman" w:hAnsi="Times New Roman"/>
          <w:sz w:val="24"/>
          <w:szCs w:val="24"/>
        </w:rPr>
        <w:t xml:space="preserve"> see report</w:t>
      </w:r>
    </w:p>
    <w:p w:rsidR="00D563BC" w:rsidRPr="00741654" w:rsidRDefault="00D563BC" w:rsidP="00280C52">
      <w:pPr>
        <w:pStyle w:val="ListParagraph"/>
        <w:numPr>
          <w:ilvl w:val="2"/>
          <w:numId w:val="1"/>
        </w:numPr>
        <w:spacing w:after="0"/>
        <w:rPr>
          <w:rFonts w:ascii="Times New Roman" w:hAnsi="Times New Roman"/>
          <w:sz w:val="24"/>
          <w:szCs w:val="24"/>
        </w:rPr>
      </w:pPr>
      <w:r w:rsidRPr="00741654">
        <w:rPr>
          <w:rFonts w:ascii="Times New Roman" w:hAnsi="Times New Roman"/>
          <w:sz w:val="24"/>
          <w:szCs w:val="24"/>
        </w:rPr>
        <w:t xml:space="preserve">Olivia </w:t>
      </w:r>
      <w:proofErr w:type="spellStart"/>
      <w:r w:rsidRPr="00741654">
        <w:rPr>
          <w:rFonts w:ascii="Times New Roman" w:hAnsi="Times New Roman"/>
          <w:sz w:val="24"/>
          <w:szCs w:val="24"/>
        </w:rPr>
        <w:t>Zolfaghari</w:t>
      </w:r>
      <w:proofErr w:type="spellEnd"/>
      <w:r w:rsidR="00A90EF6">
        <w:rPr>
          <w:rFonts w:ascii="Times New Roman" w:hAnsi="Times New Roman"/>
          <w:sz w:val="24"/>
          <w:szCs w:val="24"/>
        </w:rPr>
        <w:t xml:space="preserve"> see report </w:t>
      </w:r>
    </w:p>
    <w:p w:rsidR="00D563BC" w:rsidRPr="00741654" w:rsidRDefault="00D563BC" w:rsidP="00B917AB">
      <w:pPr>
        <w:spacing w:after="0"/>
        <w:rPr>
          <w:rFonts w:ascii="Times New Roman" w:hAnsi="Times New Roman"/>
          <w:sz w:val="24"/>
          <w:szCs w:val="24"/>
        </w:rPr>
      </w:pPr>
      <w:r w:rsidRPr="00741654">
        <w:rPr>
          <w:rFonts w:ascii="Times New Roman" w:hAnsi="Times New Roman"/>
          <w:sz w:val="24"/>
          <w:szCs w:val="24"/>
        </w:rPr>
        <w:br/>
      </w:r>
    </w:p>
    <w:p w:rsidR="00D563BC" w:rsidRDefault="00D563BC" w:rsidP="00280C52">
      <w:pPr>
        <w:pStyle w:val="ListParagraph"/>
        <w:numPr>
          <w:ilvl w:val="0"/>
          <w:numId w:val="1"/>
        </w:numPr>
        <w:spacing w:after="0"/>
        <w:rPr>
          <w:rFonts w:ascii="Times New Roman" w:hAnsi="Times New Roman"/>
          <w:sz w:val="24"/>
          <w:szCs w:val="24"/>
        </w:rPr>
      </w:pPr>
      <w:r w:rsidRPr="00741654">
        <w:rPr>
          <w:rFonts w:ascii="Times New Roman" w:hAnsi="Times New Roman"/>
          <w:sz w:val="24"/>
          <w:szCs w:val="24"/>
        </w:rPr>
        <w:t>Adjournment</w:t>
      </w:r>
      <w:r w:rsidR="000B6CB2">
        <w:rPr>
          <w:rFonts w:ascii="Times New Roman" w:hAnsi="Times New Roman"/>
          <w:sz w:val="24"/>
          <w:szCs w:val="24"/>
        </w:rPr>
        <w:t xml:space="preserve"> 6:38</w:t>
      </w:r>
    </w:p>
    <w:p w:rsidR="001903D3" w:rsidRDefault="001903D3" w:rsidP="001903D3">
      <w:pPr>
        <w:numPr>
          <w:ilvl w:val="1"/>
          <w:numId w:val="1"/>
        </w:numPr>
        <w:spacing w:after="0"/>
        <w:contextualSpacing/>
        <w:rPr>
          <w:rFonts w:ascii="Times New Roman" w:hAnsi="Times New Roman"/>
          <w:szCs w:val="24"/>
        </w:rPr>
      </w:pPr>
      <w:r>
        <w:rPr>
          <w:rFonts w:ascii="Times New Roman" w:hAnsi="Times New Roman"/>
          <w:szCs w:val="24"/>
        </w:rPr>
        <w:t xml:space="preserve">Motion for adjournment by Mr. </w:t>
      </w:r>
      <w:proofErr w:type="spellStart"/>
      <w:r>
        <w:rPr>
          <w:rFonts w:ascii="Times New Roman" w:hAnsi="Times New Roman"/>
          <w:szCs w:val="24"/>
        </w:rPr>
        <w:t>Hunnewell</w:t>
      </w:r>
      <w:proofErr w:type="spellEnd"/>
      <w:r>
        <w:rPr>
          <w:rFonts w:ascii="Times New Roman" w:hAnsi="Times New Roman"/>
          <w:szCs w:val="24"/>
        </w:rPr>
        <w:t xml:space="preserve"> second by Mr. Ashley</w:t>
      </w:r>
    </w:p>
    <w:p w:rsidR="001903D3" w:rsidRDefault="001903D3" w:rsidP="001903D3">
      <w:pPr>
        <w:numPr>
          <w:ilvl w:val="1"/>
          <w:numId w:val="1"/>
        </w:numPr>
        <w:spacing w:after="0"/>
        <w:contextualSpacing/>
        <w:rPr>
          <w:rFonts w:ascii="Times New Roman" w:hAnsi="Times New Roman"/>
          <w:szCs w:val="24"/>
        </w:rPr>
      </w:pPr>
      <w:r>
        <w:rPr>
          <w:rFonts w:ascii="Times New Roman" w:hAnsi="Times New Roman"/>
          <w:szCs w:val="24"/>
        </w:rPr>
        <w:t xml:space="preserve">Motion passed by unanimous vote </w:t>
      </w:r>
    </w:p>
    <w:p w:rsidR="00D563BC" w:rsidRPr="00741654" w:rsidRDefault="00D563BC" w:rsidP="00280C52">
      <w:pPr>
        <w:spacing w:after="0"/>
        <w:jc w:val="center"/>
        <w:rPr>
          <w:rFonts w:ascii="Times New Roman" w:hAnsi="Times New Roman"/>
          <w:sz w:val="24"/>
          <w:szCs w:val="24"/>
        </w:rPr>
      </w:pPr>
    </w:p>
    <w:p w:rsidR="00B32687" w:rsidRPr="00741654" w:rsidRDefault="00B32687"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B32687" w:rsidRPr="00741654" w:rsidRDefault="00B32687" w:rsidP="00B32687">
      <w:pPr>
        <w:jc w:val="center"/>
        <w:rPr>
          <w:rFonts w:ascii="Times New Roman" w:hAnsi="Times New Roman"/>
          <w:b/>
          <w:sz w:val="44"/>
          <w:szCs w:val="36"/>
        </w:rPr>
      </w:pPr>
      <w:r w:rsidRPr="00741654">
        <w:rPr>
          <w:rFonts w:ascii="Times New Roman" w:hAnsi="Times New Roman"/>
          <w:b/>
          <w:sz w:val="44"/>
          <w:szCs w:val="36"/>
        </w:rPr>
        <w:lastRenderedPageBreak/>
        <w:t xml:space="preserve">President </w:t>
      </w:r>
    </w:p>
    <w:p w:rsidR="00B32687" w:rsidRPr="00741654" w:rsidRDefault="00B32687" w:rsidP="00B32687">
      <w:pPr>
        <w:jc w:val="center"/>
        <w:rPr>
          <w:rFonts w:ascii="Times New Roman" w:hAnsi="Times New Roman"/>
          <w:sz w:val="36"/>
          <w:szCs w:val="36"/>
        </w:rPr>
      </w:pPr>
      <w:proofErr w:type="spellStart"/>
      <w:r w:rsidRPr="00741654">
        <w:rPr>
          <w:rFonts w:ascii="Times New Roman" w:hAnsi="Times New Roman"/>
          <w:sz w:val="36"/>
          <w:szCs w:val="36"/>
        </w:rPr>
        <w:t>Dulce</w:t>
      </w:r>
      <w:proofErr w:type="spellEnd"/>
      <w:r w:rsidRPr="00741654">
        <w:rPr>
          <w:rFonts w:ascii="Times New Roman" w:hAnsi="Times New Roman"/>
          <w:sz w:val="36"/>
          <w:szCs w:val="36"/>
        </w:rPr>
        <w:t xml:space="preserve"> Lopez</w:t>
      </w:r>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Senate Meeting</w:t>
      </w:r>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11/9/11</w:t>
      </w:r>
    </w:p>
    <w:p w:rsidR="00B32687" w:rsidRPr="00741654" w:rsidRDefault="00B32687" w:rsidP="00B32687">
      <w:pPr>
        <w:rPr>
          <w:rFonts w:ascii="Times New Roman" w:hAnsi="Times New Roman"/>
          <w:b/>
          <w:szCs w:val="24"/>
        </w:rPr>
      </w:pPr>
      <w:r w:rsidRPr="00741654">
        <w:rPr>
          <w:rFonts w:ascii="Times New Roman" w:hAnsi="Times New Roman"/>
          <w:b/>
          <w:szCs w:val="24"/>
        </w:rPr>
        <w:t>Projects:</w:t>
      </w:r>
    </w:p>
    <w:p w:rsidR="00B32687" w:rsidRPr="00741654" w:rsidRDefault="00B32687" w:rsidP="00B32687">
      <w:pPr>
        <w:numPr>
          <w:ilvl w:val="0"/>
          <w:numId w:val="3"/>
        </w:numPr>
        <w:spacing w:after="0"/>
        <w:rPr>
          <w:rFonts w:ascii="Times New Roman" w:hAnsi="Times New Roman"/>
          <w:szCs w:val="24"/>
        </w:rPr>
      </w:pPr>
      <w:r w:rsidRPr="00741654">
        <w:rPr>
          <w:rFonts w:ascii="Times New Roman" w:hAnsi="Times New Roman"/>
          <w:szCs w:val="24"/>
        </w:rPr>
        <w:t>Interviews</w:t>
      </w:r>
    </w:p>
    <w:p w:rsidR="00B32687" w:rsidRPr="00741654" w:rsidRDefault="00B32687" w:rsidP="00B32687">
      <w:pPr>
        <w:numPr>
          <w:ilvl w:val="0"/>
          <w:numId w:val="3"/>
        </w:numPr>
        <w:spacing w:after="0"/>
        <w:rPr>
          <w:rFonts w:ascii="Times New Roman" w:hAnsi="Times New Roman"/>
          <w:szCs w:val="24"/>
        </w:rPr>
      </w:pPr>
      <w:r w:rsidRPr="00741654">
        <w:rPr>
          <w:rFonts w:ascii="Times New Roman" w:hAnsi="Times New Roman"/>
          <w:szCs w:val="24"/>
        </w:rPr>
        <w:t>Multicultural Caucus</w:t>
      </w:r>
    </w:p>
    <w:p w:rsidR="00B32687" w:rsidRPr="00741654" w:rsidRDefault="00B32687" w:rsidP="00B32687">
      <w:pPr>
        <w:numPr>
          <w:ilvl w:val="0"/>
          <w:numId w:val="3"/>
        </w:numPr>
        <w:spacing w:after="0"/>
        <w:rPr>
          <w:rFonts w:ascii="Times New Roman" w:hAnsi="Times New Roman"/>
          <w:szCs w:val="24"/>
        </w:rPr>
      </w:pPr>
      <w:r w:rsidRPr="00741654">
        <w:rPr>
          <w:rFonts w:ascii="Times New Roman" w:hAnsi="Times New Roman"/>
          <w:szCs w:val="24"/>
        </w:rPr>
        <w:t xml:space="preserve">Commencement </w:t>
      </w:r>
    </w:p>
    <w:p w:rsidR="00B32687" w:rsidRPr="00741654" w:rsidRDefault="00B32687" w:rsidP="00B32687">
      <w:pPr>
        <w:numPr>
          <w:ilvl w:val="1"/>
          <w:numId w:val="3"/>
        </w:numPr>
        <w:spacing w:after="0"/>
        <w:rPr>
          <w:rFonts w:ascii="Times New Roman" w:hAnsi="Times New Roman"/>
          <w:szCs w:val="24"/>
        </w:rPr>
      </w:pPr>
      <w:r w:rsidRPr="00741654">
        <w:rPr>
          <w:rFonts w:ascii="Times New Roman" w:hAnsi="Times New Roman"/>
          <w:szCs w:val="24"/>
        </w:rPr>
        <w:t>Splitting commencement in different ways. Suggestions</w:t>
      </w:r>
    </w:p>
    <w:p w:rsidR="00B32687" w:rsidRPr="00741654" w:rsidRDefault="00B32687" w:rsidP="00B32687">
      <w:pPr>
        <w:numPr>
          <w:ilvl w:val="1"/>
          <w:numId w:val="3"/>
        </w:numPr>
        <w:spacing w:after="0"/>
        <w:rPr>
          <w:rFonts w:ascii="Times New Roman" w:hAnsi="Times New Roman"/>
          <w:szCs w:val="24"/>
        </w:rPr>
      </w:pPr>
      <w:r w:rsidRPr="00741654">
        <w:rPr>
          <w:rFonts w:ascii="Times New Roman" w:hAnsi="Times New Roman"/>
          <w:szCs w:val="24"/>
        </w:rPr>
        <w:t xml:space="preserve">Days: Friday vs. Saturday </w:t>
      </w:r>
    </w:p>
    <w:p w:rsidR="00B32687" w:rsidRPr="00741654" w:rsidRDefault="00B32687" w:rsidP="00B32687">
      <w:pPr>
        <w:numPr>
          <w:ilvl w:val="2"/>
          <w:numId w:val="3"/>
        </w:numPr>
        <w:spacing w:after="0"/>
        <w:rPr>
          <w:rFonts w:ascii="Times New Roman" w:hAnsi="Times New Roman"/>
          <w:szCs w:val="24"/>
        </w:rPr>
      </w:pPr>
      <w:r w:rsidRPr="00741654">
        <w:rPr>
          <w:rFonts w:ascii="Times New Roman" w:hAnsi="Times New Roman"/>
          <w:szCs w:val="24"/>
        </w:rPr>
        <w:t xml:space="preserve">2 commencements per day or on separate days. Suggestions? </w:t>
      </w:r>
    </w:p>
    <w:p w:rsidR="00B32687" w:rsidRPr="00741654" w:rsidRDefault="00B32687" w:rsidP="00B32687">
      <w:pPr>
        <w:rPr>
          <w:rFonts w:ascii="Times New Roman" w:hAnsi="Times New Roman"/>
          <w:b/>
          <w:szCs w:val="24"/>
        </w:rPr>
      </w:pPr>
      <w:r w:rsidRPr="00741654">
        <w:rPr>
          <w:rFonts w:ascii="Times New Roman" w:hAnsi="Times New Roman"/>
          <w:b/>
          <w:szCs w:val="24"/>
        </w:rPr>
        <w:t>Meetings/Events:</w:t>
      </w:r>
    </w:p>
    <w:p w:rsidR="00B32687" w:rsidRPr="00741654" w:rsidRDefault="00B32687" w:rsidP="00B32687">
      <w:pPr>
        <w:numPr>
          <w:ilvl w:val="0"/>
          <w:numId w:val="5"/>
        </w:numPr>
        <w:spacing w:after="0"/>
        <w:rPr>
          <w:rFonts w:ascii="Times New Roman" w:hAnsi="Times New Roman"/>
          <w:szCs w:val="24"/>
        </w:rPr>
      </w:pPr>
      <w:r w:rsidRPr="00741654">
        <w:rPr>
          <w:rFonts w:ascii="Times New Roman" w:hAnsi="Times New Roman"/>
          <w:szCs w:val="24"/>
        </w:rPr>
        <w:t xml:space="preserve">Meeting with Dr. Sawyer </w:t>
      </w:r>
    </w:p>
    <w:p w:rsidR="00B32687" w:rsidRPr="00741654" w:rsidRDefault="00B32687" w:rsidP="00B32687">
      <w:pPr>
        <w:numPr>
          <w:ilvl w:val="0"/>
          <w:numId w:val="5"/>
        </w:numPr>
        <w:spacing w:after="0"/>
        <w:rPr>
          <w:rFonts w:ascii="Times New Roman" w:hAnsi="Times New Roman"/>
          <w:szCs w:val="24"/>
        </w:rPr>
      </w:pPr>
      <w:r w:rsidRPr="00741654">
        <w:rPr>
          <w:rFonts w:ascii="Times New Roman" w:hAnsi="Times New Roman"/>
          <w:szCs w:val="24"/>
        </w:rPr>
        <w:t xml:space="preserve">Meeting with President Rush </w:t>
      </w:r>
    </w:p>
    <w:p w:rsidR="00B32687" w:rsidRPr="00741654" w:rsidRDefault="00B32687" w:rsidP="00B32687">
      <w:pPr>
        <w:numPr>
          <w:ilvl w:val="0"/>
          <w:numId w:val="5"/>
        </w:numPr>
        <w:spacing w:after="0"/>
        <w:rPr>
          <w:rFonts w:ascii="Times New Roman" w:hAnsi="Times New Roman"/>
          <w:b/>
          <w:szCs w:val="24"/>
        </w:rPr>
      </w:pPr>
      <w:r w:rsidRPr="00741654">
        <w:rPr>
          <w:rFonts w:ascii="Times New Roman" w:hAnsi="Times New Roman"/>
          <w:szCs w:val="24"/>
        </w:rPr>
        <w:t xml:space="preserve">Meeting with Dean Pena  </w:t>
      </w:r>
    </w:p>
    <w:p w:rsidR="00B32687" w:rsidRPr="00741654" w:rsidRDefault="00B32687" w:rsidP="00B32687">
      <w:pPr>
        <w:numPr>
          <w:ilvl w:val="1"/>
          <w:numId w:val="5"/>
        </w:numPr>
        <w:spacing w:after="0"/>
        <w:rPr>
          <w:rFonts w:ascii="Times New Roman" w:hAnsi="Times New Roman"/>
          <w:b/>
          <w:szCs w:val="24"/>
        </w:rPr>
      </w:pPr>
      <w:r w:rsidRPr="00741654">
        <w:rPr>
          <w:rFonts w:ascii="Times New Roman" w:hAnsi="Times New Roman"/>
          <w:szCs w:val="24"/>
        </w:rPr>
        <w:t xml:space="preserve">Dolphin Days </w:t>
      </w:r>
    </w:p>
    <w:p w:rsidR="00B32687" w:rsidRPr="00741654" w:rsidRDefault="00B32687" w:rsidP="00B32687">
      <w:pPr>
        <w:numPr>
          <w:ilvl w:val="1"/>
          <w:numId w:val="5"/>
        </w:numPr>
        <w:spacing w:after="0"/>
        <w:rPr>
          <w:rFonts w:ascii="Times New Roman" w:hAnsi="Times New Roman"/>
          <w:b/>
          <w:szCs w:val="24"/>
        </w:rPr>
      </w:pPr>
      <w:r w:rsidRPr="00741654">
        <w:rPr>
          <w:rFonts w:ascii="Times New Roman" w:hAnsi="Times New Roman"/>
          <w:szCs w:val="24"/>
        </w:rPr>
        <w:t>$1,000.00</w:t>
      </w:r>
    </w:p>
    <w:p w:rsidR="00B32687" w:rsidRPr="00741654" w:rsidRDefault="00B32687" w:rsidP="00B32687">
      <w:pPr>
        <w:rPr>
          <w:rFonts w:ascii="Times New Roman" w:hAnsi="Times New Roman"/>
          <w:b/>
          <w:szCs w:val="24"/>
        </w:rPr>
      </w:pPr>
      <w:r w:rsidRPr="00741654">
        <w:rPr>
          <w:rFonts w:ascii="Times New Roman" w:hAnsi="Times New Roman"/>
          <w:b/>
          <w:szCs w:val="24"/>
        </w:rPr>
        <w:t>Upcoming Meetings/Events:</w:t>
      </w:r>
    </w:p>
    <w:p w:rsidR="00B32687" w:rsidRPr="00741654" w:rsidRDefault="00B32687" w:rsidP="00B32687">
      <w:pPr>
        <w:numPr>
          <w:ilvl w:val="0"/>
          <w:numId w:val="4"/>
        </w:numPr>
        <w:spacing w:after="0"/>
        <w:rPr>
          <w:rFonts w:ascii="Times New Roman" w:hAnsi="Times New Roman"/>
          <w:szCs w:val="24"/>
        </w:rPr>
      </w:pPr>
      <w:r w:rsidRPr="00741654">
        <w:rPr>
          <w:rFonts w:ascii="Times New Roman" w:hAnsi="Times New Roman"/>
          <w:szCs w:val="24"/>
        </w:rPr>
        <w:t>Start Smart Workshop</w:t>
      </w:r>
    </w:p>
    <w:p w:rsidR="00B32687" w:rsidRPr="00741654" w:rsidRDefault="00B32687" w:rsidP="00B32687">
      <w:pPr>
        <w:numPr>
          <w:ilvl w:val="0"/>
          <w:numId w:val="4"/>
        </w:numPr>
        <w:spacing w:after="0"/>
        <w:rPr>
          <w:rFonts w:ascii="Times New Roman" w:hAnsi="Times New Roman"/>
          <w:szCs w:val="24"/>
        </w:rPr>
      </w:pPr>
      <w:r w:rsidRPr="00741654">
        <w:rPr>
          <w:rFonts w:ascii="Times New Roman" w:hAnsi="Times New Roman"/>
          <w:szCs w:val="24"/>
        </w:rPr>
        <w:t>Meeting with Dr. Sawyer: Skateboarding Resolution and Questions.</w:t>
      </w:r>
    </w:p>
    <w:p w:rsidR="00B32687" w:rsidRPr="00741654" w:rsidRDefault="00B32687" w:rsidP="00B32687">
      <w:pPr>
        <w:numPr>
          <w:ilvl w:val="1"/>
          <w:numId w:val="4"/>
        </w:numPr>
        <w:spacing w:after="0"/>
        <w:rPr>
          <w:rFonts w:ascii="Times New Roman" w:hAnsi="Times New Roman"/>
          <w:szCs w:val="24"/>
        </w:rPr>
      </w:pPr>
      <w:r w:rsidRPr="00741654">
        <w:rPr>
          <w:rFonts w:ascii="Times New Roman" w:hAnsi="Times New Roman"/>
          <w:szCs w:val="24"/>
        </w:rPr>
        <w:t>Monday, November 14th from 4:30 p.m. – 5:00p.m.</w:t>
      </w:r>
    </w:p>
    <w:p w:rsidR="00B32687" w:rsidRPr="00741654" w:rsidRDefault="00B32687" w:rsidP="00B32687">
      <w:pPr>
        <w:ind w:left="720"/>
        <w:rPr>
          <w:rFonts w:ascii="Times New Roman" w:hAnsi="Times New Roman"/>
          <w:szCs w:val="24"/>
        </w:rPr>
      </w:pPr>
    </w:p>
    <w:p w:rsidR="00B32687" w:rsidRPr="00741654" w:rsidRDefault="00B32687" w:rsidP="00B32687">
      <w:pPr>
        <w:rPr>
          <w:rFonts w:ascii="Times New Roman" w:hAnsi="Times New Roman"/>
          <w:b/>
          <w:i/>
          <w:szCs w:val="24"/>
        </w:rPr>
      </w:pPr>
      <w:r w:rsidRPr="00741654">
        <w:rPr>
          <w:rFonts w:ascii="Times New Roman" w:hAnsi="Times New Roman"/>
          <w:b/>
          <w:i/>
          <w:szCs w:val="24"/>
        </w:rPr>
        <w:t>Important Dates:</w:t>
      </w:r>
    </w:p>
    <w:p w:rsidR="008D11E0" w:rsidRPr="00741654" w:rsidRDefault="008D11E0"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8D11E0" w:rsidRPr="00741654" w:rsidRDefault="008D11E0" w:rsidP="008D11E0">
      <w:pPr>
        <w:jc w:val="center"/>
        <w:rPr>
          <w:rFonts w:ascii="Times New Roman" w:hAnsi="Times New Roman"/>
          <w:b/>
          <w:sz w:val="44"/>
          <w:szCs w:val="36"/>
        </w:rPr>
      </w:pPr>
      <w:r w:rsidRPr="00741654">
        <w:rPr>
          <w:rFonts w:ascii="Times New Roman" w:hAnsi="Times New Roman"/>
          <w:b/>
          <w:sz w:val="44"/>
          <w:szCs w:val="36"/>
        </w:rPr>
        <w:lastRenderedPageBreak/>
        <w:t xml:space="preserve">Vice President </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Jason Barnes</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Senate Meeting</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11-02-11</w:t>
      </w:r>
    </w:p>
    <w:p w:rsidR="008D11E0" w:rsidRPr="00741654" w:rsidRDefault="008D11E0" w:rsidP="008D11E0">
      <w:pPr>
        <w:rPr>
          <w:rFonts w:ascii="Times New Roman" w:hAnsi="Times New Roman"/>
          <w:b/>
          <w:szCs w:val="24"/>
        </w:rPr>
      </w:pPr>
    </w:p>
    <w:p w:rsidR="008D11E0" w:rsidRPr="00741654" w:rsidRDefault="008D11E0" w:rsidP="008D11E0">
      <w:pPr>
        <w:rPr>
          <w:rFonts w:ascii="Times New Roman" w:hAnsi="Times New Roman"/>
          <w:b/>
          <w:szCs w:val="24"/>
        </w:rPr>
      </w:pPr>
      <w:r w:rsidRPr="00741654">
        <w:rPr>
          <w:rFonts w:ascii="Times New Roman" w:hAnsi="Times New Roman"/>
          <w:b/>
          <w:szCs w:val="24"/>
        </w:rPr>
        <w:t>Projects:</w:t>
      </w:r>
    </w:p>
    <w:p w:rsidR="008D11E0" w:rsidRPr="00741654" w:rsidRDefault="008D11E0" w:rsidP="008D11E0">
      <w:pPr>
        <w:rPr>
          <w:rFonts w:ascii="Times New Roman" w:hAnsi="Times New Roman"/>
          <w:b/>
          <w:szCs w:val="24"/>
        </w:rPr>
      </w:pP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Commuter Student Outreach initiative</w:t>
      </w:r>
    </w:p>
    <w:p w:rsidR="008D11E0" w:rsidRPr="00741654" w:rsidRDefault="008D11E0" w:rsidP="008D11E0">
      <w:pPr>
        <w:numPr>
          <w:ilvl w:val="1"/>
          <w:numId w:val="21"/>
        </w:numPr>
        <w:spacing w:after="0"/>
        <w:rPr>
          <w:rFonts w:ascii="Times New Roman" w:hAnsi="Times New Roman"/>
          <w:szCs w:val="24"/>
        </w:rPr>
      </w:pPr>
      <w:r w:rsidRPr="00741654">
        <w:rPr>
          <w:rFonts w:ascii="Times New Roman" w:hAnsi="Times New Roman"/>
          <w:szCs w:val="24"/>
        </w:rPr>
        <w:t>Working with David and Olivia</w:t>
      </w:r>
    </w:p>
    <w:p w:rsidR="008D11E0" w:rsidRPr="00741654" w:rsidRDefault="008D11E0" w:rsidP="008D11E0">
      <w:pPr>
        <w:numPr>
          <w:ilvl w:val="1"/>
          <w:numId w:val="21"/>
        </w:numPr>
        <w:spacing w:after="0"/>
        <w:rPr>
          <w:rFonts w:ascii="Times New Roman" w:hAnsi="Times New Roman"/>
          <w:szCs w:val="24"/>
        </w:rPr>
      </w:pPr>
      <w:r w:rsidRPr="00741654">
        <w:rPr>
          <w:rFonts w:ascii="Times New Roman" w:hAnsi="Times New Roman"/>
          <w:szCs w:val="24"/>
        </w:rPr>
        <w:t>Met with Dean Pena and Kirsten Moss Frye</w:t>
      </w:r>
    </w:p>
    <w:p w:rsidR="008D11E0" w:rsidRPr="00741654" w:rsidRDefault="008D11E0" w:rsidP="008D11E0">
      <w:pPr>
        <w:numPr>
          <w:ilvl w:val="2"/>
          <w:numId w:val="21"/>
        </w:numPr>
        <w:spacing w:after="0"/>
        <w:rPr>
          <w:rFonts w:ascii="Times New Roman" w:hAnsi="Times New Roman"/>
          <w:szCs w:val="24"/>
        </w:rPr>
      </w:pPr>
      <w:r w:rsidRPr="00741654">
        <w:rPr>
          <w:rFonts w:ascii="Times New Roman" w:hAnsi="Times New Roman"/>
          <w:szCs w:val="24"/>
        </w:rPr>
        <w:t>Transparency project</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Helping Kyle Harris with an event idea</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 xml:space="preserve">Going to be looking at Assignment # 2 </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Interview/appointment for Director of Operations position</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Score for the Cure</w:t>
      </w:r>
    </w:p>
    <w:p w:rsidR="008D11E0" w:rsidRPr="00741654" w:rsidRDefault="008D11E0" w:rsidP="008D11E0">
      <w:pPr>
        <w:numPr>
          <w:ilvl w:val="1"/>
          <w:numId w:val="21"/>
        </w:numPr>
        <w:spacing w:after="0"/>
        <w:rPr>
          <w:rFonts w:ascii="Times New Roman" w:hAnsi="Times New Roman"/>
          <w:szCs w:val="24"/>
        </w:rPr>
      </w:pPr>
      <w:r w:rsidRPr="00741654">
        <w:rPr>
          <w:rFonts w:ascii="Times New Roman" w:hAnsi="Times New Roman"/>
          <w:szCs w:val="24"/>
        </w:rPr>
        <w:t>Big success, Thank you Liz!</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Working with Olivia &amp; Dave Ashley on Skateboarding Resolution</w:t>
      </w:r>
    </w:p>
    <w:p w:rsidR="008D11E0" w:rsidRPr="00741654" w:rsidRDefault="008D11E0" w:rsidP="008D11E0">
      <w:pPr>
        <w:numPr>
          <w:ilvl w:val="1"/>
          <w:numId w:val="21"/>
        </w:numPr>
        <w:spacing w:after="0"/>
        <w:rPr>
          <w:rFonts w:ascii="Times New Roman" w:hAnsi="Times New Roman"/>
          <w:szCs w:val="24"/>
        </w:rPr>
      </w:pPr>
      <w:r w:rsidRPr="00741654">
        <w:rPr>
          <w:rFonts w:ascii="Times New Roman" w:hAnsi="Times New Roman"/>
          <w:szCs w:val="24"/>
        </w:rPr>
        <w:t xml:space="preserve">Meeting with Dr. Sawyer on Monday to go over some ideas/questions </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Student Fee Advisory committee met this morning</w:t>
      </w:r>
    </w:p>
    <w:p w:rsidR="008D11E0" w:rsidRPr="00741654" w:rsidRDefault="008D11E0" w:rsidP="008D11E0">
      <w:pPr>
        <w:rPr>
          <w:rFonts w:ascii="Times New Roman" w:hAnsi="Times New Roman"/>
          <w:b/>
          <w:szCs w:val="24"/>
        </w:rPr>
      </w:pPr>
      <w:r w:rsidRPr="00741654">
        <w:rPr>
          <w:rFonts w:ascii="Times New Roman" w:hAnsi="Times New Roman"/>
          <w:b/>
          <w:szCs w:val="24"/>
        </w:rPr>
        <w:tab/>
      </w:r>
    </w:p>
    <w:p w:rsidR="008D11E0" w:rsidRPr="00741654" w:rsidRDefault="008D11E0" w:rsidP="008D11E0">
      <w:pPr>
        <w:rPr>
          <w:rFonts w:ascii="Times New Roman" w:hAnsi="Times New Roman"/>
          <w:b/>
          <w:szCs w:val="24"/>
        </w:rPr>
      </w:pPr>
    </w:p>
    <w:p w:rsidR="008D11E0" w:rsidRPr="00741654" w:rsidRDefault="008D11E0" w:rsidP="008D11E0">
      <w:pPr>
        <w:rPr>
          <w:rFonts w:ascii="Times New Roman" w:hAnsi="Times New Roman"/>
          <w:szCs w:val="24"/>
        </w:rPr>
      </w:pPr>
    </w:p>
    <w:p w:rsidR="008D11E0" w:rsidRPr="00741654" w:rsidRDefault="008D11E0" w:rsidP="008D11E0">
      <w:pPr>
        <w:rPr>
          <w:rFonts w:ascii="Times New Roman" w:hAnsi="Times New Roman"/>
          <w:b/>
          <w:szCs w:val="24"/>
        </w:rPr>
      </w:pPr>
      <w:r w:rsidRPr="00741654">
        <w:rPr>
          <w:rFonts w:ascii="Times New Roman" w:hAnsi="Times New Roman"/>
          <w:b/>
          <w:szCs w:val="24"/>
        </w:rPr>
        <w:t>Meetings/Events:</w:t>
      </w:r>
    </w:p>
    <w:p w:rsidR="008D11E0" w:rsidRPr="00741654" w:rsidRDefault="008D11E0" w:rsidP="008D11E0">
      <w:pPr>
        <w:numPr>
          <w:ilvl w:val="0"/>
          <w:numId w:val="21"/>
        </w:numPr>
        <w:spacing w:after="0"/>
        <w:rPr>
          <w:rFonts w:ascii="Times New Roman" w:hAnsi="Times New Roman"/>
          <w:szCs w:val="24"/>
        </w:rPr>
      </w:pPr>
      <w:r w:rsidRPr="00741654">
        <w:rPr>
          <w:rFonts w:ascii="Times New Roman" w:hAnsi="Times New Roman"/>
          <w:szCs w:val="24"/>
        </w:rPr>
        <w:t>ASI Board Met 11-02-11</w:t>
      </w:r>
    </w:p>
    <w:p w:rsidR="00D23FB9" w:rsidRPr="00741654" w:rsidRDefault="00D23FB9"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D23FB9" w:rsidRPr="00741654" w:rsidRDefault="00D23FB9" w:rsidP="00D23FB9">
      <w:pPr>
        <w:jc w:val="center"/>
        <w:rPr>
          <w:rFonts w:ascii="Times New Roman" w:hAnsi="Times New Roman"/>
          <w:b/>
          <w:sz w:val="44"/>
          <w:szCs w:val="36"/>
        </w:rPr>
      </w:pPr>
      <w:r w:rsidRPr="00741654">
        <w:rPr>
          <w:rFonts w:ascii="Times New Roman" w:hAnsi="Times New Roman"/>
          <w:b/>
          <w:sz w:val="44"/>
          <w:szCs w:val="36"/>
        </w:rPr>
        <w:lastRenderedPageBreak/>
        <w:t>Director of Statewide Affairs</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Kurt Harris</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Senate Meeting</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11/09/11</w:t>
      </w:r>
    </w:p>
    <w:p w:rsidR="00D23FB9" w:rsidRPr="00741654" w:rsidRDefault="00D23FB9" w:rsidP="00D23FB9">
      <w:pPr>
        <w:rPr>
          <w:rFonts w:ascii="Times New Roman" w:hAnsi="Times New Roman"/>
          <w:b/>
          <w:szCs w:val="24"/>
        </w:rPr>
      </w:pPr>
      <w:r w:rsidRPr="00741654">
        <w:rPr>
          <w:rFonts w:ascii="Times New Roman" w:hAnsi="Times New Roman"/>
          <w:b/>
          <w:szCs w:val="24"/>
        </w:rPr>
        <w:t xml:space="preserve">  </w:t>
      </w:r>
    </w:p>
    <w:p w:rsidR="00D23FB9" w:rsidRPr="00741654" w:rsidRDefault="00D23FB9" w:rsidP="00D23FB9">
      <w:pPr>
        <w:rPr>
          <w:rFonts w:ascii="Times New Roman" w:hAnsi="Times New Roman"/>
          <w:b/>
          <w:szCs w:val="24"/>
        </w:rPr>
      </w:pPr>
      <w:r w:rsidRPr="00741654">
        <w:rPr>
          <w:rFonts w:ascii="Times New Roman" w:hAnsi="Times New Roman"/>
          <w:b/>
          <w:szCs w:val="24"/>
        </w:rPr>
        <w:t>Projects:</w:t>
      </w:r>
    </w:p>
    <w:p w:rsidR="00D23FB9" w:rsidRPr="00741654" w:rsidRDefault="00D23FB9" w:rsidP="00D23FB9">
      <w:pPr>
        <w:rPr>
          <w:rFonts w:ascii="Times New Roman" w:hAnsi="Times New Roman"/>
          <w:b/>
          <w:szCs w:val="24"/>
        </w:rPr>
      </w:pPr>
    </w:p>
    <w:p w:rsidR="00D23FB9" w:rsidRPr="00741654" w:rsidRDefault="00D23FB9" w:rsidP="00D23FB9">
      <w:pPr>
        <w:numPr>
          <w:ilvl w:val="0"/>
          <w:numId w:val="15"/>
        </w:numPr>
        <w:spacing w:after="0"/>
        <w:rPr>
          <w:rFonts w:ascii="Times New Roman" w:hAnsi="Times New Roman"/>
          <w:szCs w:val="24"/>
        </w:rPr>
      </w:pPr>
      <w:r w:rsidRPr="00741654">
        <w:rPr>
          <w:rFonts w:ascii="Times New Roman" w:hAnsi="Times New Roman"/>
          <w:szCs w:val="24"/>
        </w:rPr>
        <w:t>Article/Interview for President Rush</w:t>
      </w:r>
    </w:p>
    <w:p w:rsidR="00D23FB9" w:rsidRPr="00741654" w:rsidRDefault="00D23FB9" w:rsidP="00D23FB9">
      <w:pPr>
        <w:numPr>
          <w:ilvl w:val="0"/>
          <w:numId w:val="15"/>
        </w:numPr>
        <w:spacing w:after="0"/>
        <w:rPr>
          <w:rFonts w:ascii="Times New Roman" w:hAnsi="Times New Roman"/>
          <w:szCs w:val="24"/>
        </w:rPr>
      </w:pPr>
      <w:r w:rsidRPr="00741654">
        <w:rPr>
          <w:rFonts w:ascii="Times New Roman" w:hAnsi="Times New Roman"/>
          <w:szCs w:val="24"/>
        </w:rPr>
        <w:t>Possible Debate in the Student Union?</w:t>
      </w:r>
    </w:p>
    <w:p w:rsidR="00D23FB9" w:rsidRPr="00741654" w:rsidRDefault="00D23FB9" w:rsidP="00D23FB9">
      <w:pPr>
        <w:numPr>
          <w:ilvl w:val="0"/>
          <w:numId w:val="15"/>
        </w:numPr>
        <w:spacing w:after="0"/>
        <w:rPr>
          <w:rFonts w:ascii="Times New Roman" w:hAnsi="Times New Roman"/>
          <w:szCs w:val="24"/>
        </w:rPr>
      </w:pPr>
      <w:r w:rsidRPr="00741654">
        <w:rPr>
          <w:rFonts w:ascii="Times New Roman" w:hAnsi="Times New Roman"/>
          <w:szCs w:val="24"/>
        </w:rPr>
        <w:t>Multicultural caucus, Chair/Vice Chair descriptions</w:t>
      </w:r>
    </w:p>
    <w:p w:rsidR="00D23FB9" w:rsidRPr="00741654" w:rsidRDefault="00D23FB9" w:rsidP="00D23FB9">
      <w:pPr>
        <w:numPr>
          <w:ilvl w:val="0"/>
          <w:numId w:val="15"/>
        </w:numPr>
        <w:spacing w:after="0"/>
        <w:rPr>
          <w:rFonts w:ascii="Times New Roman" w:hAnsi="Times New Roman"/>
          <w:szCs w:val="24"/>
        </w:rPr>
      </w:pPr>
      <w:r w:rsidRPr="00741654">
        <w:rPr>
          <w:rFonts w:ascii="Times New Roman" w:hAnsi="Times New Roman"/>
          <w:szCs w:val="24"/>
        </w:rPr>
        <w:t>In district lobbying, or Lobby Corps/SQE Information Seminar?</w:t>
      </w:r>
    </w:p>
    <w:p w:rsidR="00D23FB9" w:rsidRPr="00741654" w:rsidRDefault="00D23FB9" w:rsidP="00D23FB9">
      <w:pPr>
        <w:rPr>
          <w:rFonts w:ascii="Times New Roman" w:hAnsi="Times New Roman"/>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Special:</w:t>
      </w:r>
    </w:p>
    <w:p w:rsidR="00D23FB9" w:rsidRPr="00741654" w:rsidRDefault="00D23FB9" w:rsidP="00D23FB9">
      <w:pPr>
        <w:ind w:left="720"/>
        <w:rPr>
          <w:rFonts w:ascii="Times New Roman" w:hAnsi="Times New Roman"/>
          <w:b/>
          <w:szCs w:val="24"/>
        </w:rPr>
      </w:pPr>
    </w:p>
    <w:p w:rsidR="00D23FB9" w:rsidRPr="00741654" w:rsidRDefault="00D23FB9" w:rsidP="00D23FB9">
      <w:pPr>
        <w:numPr>
          <w:ilvl w:val="0"/>
          <w:numId w:val="16"/>
        </w:numPr>
        <w:spacing w:after="0"/>
        <w:rPr>
          <w:rFonts w:ascii="Times New Roman" w:hAnsi="Times New Roman"/>
          <w:szCs w:val="24"/>
        </w:rPr>
      </w:pPr>
      <w:r w:rsidRPr="00741654">
        <w:rPr>
          <w:rFonts w:ascii="Times New Roman" w:hAnsi="Times New Roman"/>
          <w:szCs w:val="24"/>
        </w:rPr>
        <w:t xml:space="preserve">Campus Readership Program is being looked at in the Student Advisory Committee.  </w:t>
      </w:r>
    </w:p>
    <w:p w:rsidR="00D23FB9" w:rsidRPr="00741654" w:rsidRDefault="00D23FB9" w:rsidP="00D23FB9">
      <w:pPr>
        <w:numPr>
          <w:ilvl w:val="0"/>
          <w:numId w:val="16"/>
        </w:numPr>
        <w:spacing w:after="0"/>
        <w:rPr>
          <w:rFonts w:ascii="Times New Roman" w:hAnsi="Times New Roman"/>
          <w:szCs w:val="24"/>
        </w:rPr>
      </w:pPr>
      <w:r w:rsidRPr="00741654">
        <w:rPr>
          <w:rFonts w:ascii="Times New Roman" w:hAnsi="Times New Roman"/>
          <w:szCs w:val="24"/>
        </w:rPr>
        <w:t>Information regarding Consulate General dinner</w:t>
      </w:r>
    </w:p>
    <w:p w:rsidR="00D23FB9" w:rsidRPr="00741654" w:rsidRDefault="00D23FB9" w:rsidP="00D23FB9">
      <w:pPr>
        <w:numPr>
          <w:ilvl w:val="0"/>
          <w:numId w:val="16"/>
        </w:numPr>
        <w:spacing w:after="0"/>
        <w:rPr>
          <w:rFonts w:ascii="Times New Roman" w:hAnsi="Times New Roman"/>
          <w:szCs w:val="24"/>
        </w:rPr>
      </w:pPr>
      <w:r w:rsidRPr="00741654">
        <w:rPr>
          <w:rFonts w:ascii="Times New Roman" w:hAnsi="Times New Roman"/>
          <w:szCs w:val="24"/>
        </w:rPr>
        <w:t xml:space="preserve">AB 970  Student Fee and Transparency Act </w:t>
      </w:r>
    </w:p>
    <w:p w:rsidR="00D23FB9" w:rsidRPr="00741654" w:rsidRDefault="00D23FB9" w:rsidP="00D23FB9">
      <w:pPr>
        <w:ind w:firstLine="720"/>
        <w:rPr>
          <w:rFonts w:ascii="Times New Roman" w:hAnsi="Times New Roman"/>
          <w:b/>
          <w:i/>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Meetings/Events:</w:t>
      </w:r>
    </w:p>
    <w:p w:rsidR="00D23FB9" w:rsidRPr="00741654" w:rsidRDefault="00D23FB9" w:rsidP="00D23FB9">
      <w:pPr>
        <w:rPr>
          <w:rFonts w:ascii="Times New Roman" w:hAnsi="Times New Roman"/>
          <w:b/>
          <w:szCs w:val="24"/>
        </w:rPr>
      </w:pPr>
    </w:p>
    <w:p w:rsidR="00D23FB9" w:rsidRPr="00741654" w:rsidRDefault="00D23FB9" w:rsidP="00D23FB9">
      <w:pPr>
        <w:numPr>
          <w:ilvl w:val="0"/>
          <w:numId w:val="17"/>
        </w:numPr>
        <w:spacing w:after="0"/>
        <w:rPr>
          <w:rFonts w:ascii="Times New Roman" w:hAnsi="Times New Roman"/>
          <w:szCs w:val="24"/>
        </w:rPr>
      </w:pPr>
      <w:proofErr w:type="spellStart"/>
      <w:r w:rsidRPr="00741654">
        <w:rPr>
          <w:rFonts w:ascii="Times New Roman" w:hAnsi="Times New Roman"/>
          <w:szCs w:val="24"/>
        </w:rPr>
        <w:t>Jenn</w:t>
      </w:r>
      <w:proofErr w:type="spellEnd"/>
      <w:r w:rsidRPr="00741654">
        <w:rPr>
          <w:rFonts w:ascii="Times New Roman" w:hAnsi="Times New Roman"/>
          <w:szCs w:val="24"/>
        </w:rPr>
        <w:t xml:space="preserve"> Chapman Meeting Thursday</w:t>
      </w:r>
    </w:p>
    <w:p w:rsidR="00D23FB9" w:rsidRPr="00741654" w:rsidRDefault="00D23FB9" w:rsidP="00D23FB9">
      <w:pPr>
        <w:numPr>
          <w:ilvl w:val="0"/>
          <w:numId w:val="17"/>
        </w:numPr>
        <w:spacing w:after="0"/>
        <w:rPr>
          <w:rFonts w:ascii="Times New Roman" w:hAnsi="Times New Roman"/>
          <w:szCs w:val="24"/>
        </w:rPr>
      </w:pPr>
      <w:r w:rsidRPr="00741654">
        <w:rPr>
          <w:rFonts w:ascii="Times New Roman" w:hAnsi="Times New Roman"/>
          <w:szCs w:val="24"/>
        </w:rPr>
        <w:t>Lunch with Doc about the Caucus</w:t>
      </w:r>
    </w:p>
    <w:p w:rsidR="00D23FB9" w:rsidRPr="00741654" w:rsidRDefault="00D23FB9" w:rsidP="00D23FB9">
      <w:pPr>
        <w:numPr>
          <w:ilvl w:val="0"/>
          <w:numId w:val="17"/>
        </w:numPr>
        <w:spacing w:after="0"/>
        <w:rPr>
          <w:rFonts w:ascii="Times New Roman" w:hAnsi="Times New Roman"/>
          <w:szCs w:val="24"/>
        </w:rPr>
      </w:pPr>
      <w:r w:rsidRPr="00741654">
        <w:rPr>
          <w:rFonts w:ascii="Times New Roman" w:hAnsi="Times New Roman"/>
          <w:szCs w:val="24"/>
        </w:rPr>
        <w:t xml:space="preserve">Bills of Interest Meeting?  </w:t>
      </w:r>
    </w:p>
    <w:p w:rsidR="00D23FB9" w:rsidRPr="00741654" w:rsidRDefault="00D23FB9" w:rsidP="00D23FB9">
      <w:pPr>
        <w:ind w:left="720"/>
        <w:rPr>
          <w:rFonts w:ascii="Times New Roman" w:hAnsi="Times New Roman"/>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Upcoming Meetings/Events:</w:t>
      </w: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 xml:space="preserve"> Model UN November 17th</w:t>
      </w: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 xml:space="preserve"> CSSA January 28</w:t>
      </w:r>
    </w:p>
    <w:p w:rsidR="00D23FB9" w:rsidRPr="00741654" w:rsidRDefault="00D23FB9" w:rsidP="00D23FB9">
      <w:pPr>
        <w:pStyle w:val="ListParagraph"/>
        <w:numPr>
          <w:ilvl w:val="0"/>
          <w:numId w:val="8"/>
        </w:numPr>
        <w:spacing w:after="0"/>
        <w:rPr>
          <w:rFonts w:ascii="Times New Roman" w:hAnsi="Times New Roman"/>
          <w:sz w:val="24"/>
          <w:szCs w:val="24"/>
        </w:rPr>
      </w:pPr>
      <w:r w:rsidRPr="00741654">
        <w:rPr>
          <w:rFonts w:ascii="Times New Roman" w:hAnsi="Times New Roman"/>
          <w:szCs w:val="24"/>
        </w:rPr>
        <w:t>Voter registration campaign</w:t>
      </w:r>
      <w:r w:rsidRPr="00741654">
        <w:rPr>
          <w:rFonts w:ascii="Times New Roman" w:hAnsi="Times New Roman"/>
          <w:sz w:val="24"/>
          <w:szCs w:val="24"/>
        </w:rPr>
        <w:br w:type="page"/>
      </w:r>
    </w:p>
    <w:p w:rsidR="00D23FB9" w:rsidRPr="00741654" w:rsidRDefault="00D23FB9" w:rsidP="00D23FB9">
      <w:pPr>
        <w:jc w:val="center"/>
        <w:rPr>
          <w:rFonts w:ascii="Times New Roman" w:hAnsi="Times New Roman"/>
          <w:sz w:val="40"/>
          <w:szCs w:val="40"/>
        </w:rPr>
      </w:pPr>
      <w:r w:rsidRPr="00741654">
        <w:rPr>
          <w:rFonts w:ascii="Times New Roman" w:hAnsi="Times New Roman"/>
          <w:sz w:val="40"/>
          <w:szCs w:val="40"/>
        </w:rPr>
        <w:lastRenderedPageBreak/>
        <w:t>Chief Justice Report</w:t>
      </w:r>
    </w:p>
    <w:p w:rsidR="00D23FB9" w:rsidRPr="00741654" w:rsidRDefault="00D23FB9" w:rsidP="00D23FB9">
      <w:pPr>
        <w:jc w:val="center"/>
        <w:rPr>
          <w:rFonts w:ascii="Times New Roman" w:hAnsi="Times New Roman"/>
          <w:sz w:val="40"/>
          <w:szCs w:val="40"/>
        </w:rPr>
      </w:pPr>
      <w:r w:rsidRPr="00741654">
        <w:rPr>
          <w:rFonts w:ascii="Times New Roman" w:hAnsi="Times New Roman"/>
          <w:sz w:val="40"/>
          <w:szCs w:val="40"/>
        </w:rPr>
        <w:t>Kyle Harris</w:t>
      </w:r>
    </w:p>
    <w:p w:rsidR="00D23FB9" w:rsidRPr="00741654" w:rsidRDefault="00D23FB9" w:rsidP="00D23FB9">
      <w:pPr>
        <w:jc w:val="center"/>
        <w:rPr>
          <w:rFonts w:ascii="Times New Roman" w:hAnsi="Times New Roman"/>
          <w:sz w:val="40"/>
          <w:szCs w:val="40"/>
        </w:rPr>
      </w:pPr>
      <w:r w:rsidRPr="00741654">
        <w:rPr>
          <w:rFonts w:ascii="Times New Roman" w:hAnsi="Times New Roman"/>
          <w:sz w:val="40"/>
          <w:szCs w:val="40"/>
        </w:rPr>
        <w:t>Senate Meeting</w:t>
      </w:r>
    </w:p>
    <w:p w:rsidR="00D23FB9" w:rsidRPr="00741654" w:rsidRDefault="00D23FB9" w:rsidP="00D23FB9">
      <w:pPr>
        <w:jc w:val="center"/>
        <w:rPr>
          <w:rFonts w:ascii="Times New Roman" w:hAnsi="Times New Roman"/>
          <w:sz w:val="40"/>
          <w:szCs w:val="40"/>
        </w:rPr>
      </w:pPr>
      <w:r w:rsidRPr="00741654">
        <w:rPr>
          <w:rFonts w:ascii="Times New Roman" w:hAnsi="Times New Roman"/>
          <w:sz w:val="40"/>
          <w:szCs w:val="40"/>
        </w:rPr>
        <w:t>11/9/11</w:t>
      </w:r>
    </w:p>
    <w:p w:rsidR="00D23FB9" w:rsidRPr="00741654" w:rsidRDefault="00D23FB9" w:rsidP="00D23FB9">
      <w:pPr>
        <w:rPr>
          <w:rFonts w:ascii="Times New Roman" w:hAnsi="Times New Roman"/>
        </w:rPr>
      </w:pPr>
    </w:p>
    <w:p w:rsidR="00D23FB9" w:rsidRPr="00741654" w:rsidRDefault="00D23FB9" w:rsidP="00D23FB9">
      <w:pPr>
        <w:rPr>
          <w:rFonts w:ascii="Times New Roman" w:hAnsi="Times New Roman"/>
          <w:b/>
        </w:rPr>
      </w:pPr>
      <w:r w:rsidRPr="00741654">
        <w:rPr>
          <w:rFonts w:ascii="Times New Roman" w:hAnsi="Times New Roman"/>
          <w:b/>
        </w:rPr>
        <w:t xml:space="preserve">Projects: </w:t>
      </w:r>
    </w:p>
    <w:p w:rsidR="00D23FB9" w:rsidRPr="00741654" w:rsidRDefault="00D23FB9" w:rsidP="00D23FB9">
      <w:pPr>
        <w:pStyle w:val="ListParagraph"/>
        <w:numPr>
          <w:ilvl w:val="0"/>
          <w:numId w:val="10"/>
        </w:numPr>
        <w:rPr>
          <w:rFonts w:ascii="Times New Roman" w:hAnsi="Times New Roman"/>
        </w:rPr>
      </w:pPr>
      <w:r w:rsidRPr="00741654">
        <w:rPr>
          <w:rFonts w:ascii="Times New Roman" w:hAnsi="Times New Roman"/>
        </w:rPr>
        <w:t>My event proposal has been refined and it will help with making student government more transparent. I am redrawing the proposal as we speak.</w:t>
      </w:r>
    </w:p>
    <w:p w:rsidR="00D23FB9" w:rsidRPr="00741654" w:rsidRDefault="00D23FB9" w:rsidP="00D23FB9">
      <w:pPr>
        <w:pStyle w:val="ListParagraph"/>
        <w:numPr>
          <w:ilvl w:val="0"/>
          <w:numId w:val="10"/>
        </w:numPr>
        <w:rPr>
          <w:rFonts w:ascii="Times New Roman" w:hAnsi="Times New Roman"/>
        </w:rPr>
      </w:pPr>
      <w:r w:rsidRPr="00741654">
        <w:rPr>
          <w:rFonts w:ascii="Times New Roman" w:hAnsi="Times New Roman"/>
        </w:rPr>
        <w:t xml:space="preserve">I am still reading bylaws from other Cal State Universities. </w:t>
      </w:r>
    </w:p>
    <w:p w:rsidR="00D23FB9" w:rsidRPr="00741654" w:rsidRDefault="00D23FB9" w:rsidP="00D23FB9">
      <w:pPr>
        <w:pStyle w:val="ListParagraph"/>
        <w:numPr>
          <w:ilvl w:val="0"/>
          <w:numId w:val="10"/>
        </w:numPr>
        <w:rPr>
          <w:rFonts w:ascii="Times New Roman" w:hAnsi="Times New Roman"/>
        </w:rPr>
      </w:pPr>
      <w:r w:rsidRPr="00741654">
        <w:rPr>
          <w:rFonts w:ascii="Times New Roman" w:hAnsi="Times New Roman"/>
        </w:rPr>
        <w:t xml:space="preserve">CSU pay structure research and working with SQE, we may be proposing an event to increase awareness. </w:t>
      </w:r>
    </w:p>
    <w:p w:rsidR="00D23FB9" w:rsidRPr="00741654" w:rsidRDefault="00D23FB9" w:rsidP="00D23FB9">
      <w:pPr>
        <w:rPr>
          <w:rFonts w:ascii="Times New Roman" w:hAnsi="Times New Roman"/>
        </w:rPr>
      </w:pPr>
    </w:p>
    <w:p w:rsidR="00D23FB9" w:rsidRPr="00741654" w:rsidRDefault="00D23FB9" w:rsidP="00D23FB9">
      <w:pPr>
        <w:rPr>
          <w:rFonts w:ascii="Times New Roman" w:hAnsi="Times New Roman"/>
          <w:b/>
        </w:rPr>
      </w:pPr>
      <w:r w:rsidRPr="00741654">
        <w:rPr>
          <w:rFonts w:ascii="Times New Roman" w:hAnsi="Times New Roman"/>
          <w:b/>
        </w:rPr>
        <w:t xml:space="preserve">Meetings/Events: </w:t>
      </w:r>
    </w:p>
    <w:p w:rsidR="00D23FB9" w:rsidRPr="00741654" w:rsidRDefault="00D23FB9" w:rsidP="00D23FB9">
      <w:pPr>
        <w:rPr>
          <w:rFonts w:ascii="Times New Roman" w:hAnsi="Times New Roman"/>
        </w:rPr>
      </w:pPr>
    </w:p>
    <w:p w:rsidR="00D23FB9" w:rsidRPr="00741654" w:rsidRDefault="00D23FB9" w:rsidP="00D23FB9">
      <w:pPr>
        <w:pStyle w:val="ListParagraph"/>
        <w:numPr>
          <w:ilvl w:val="0"/>
          <w:numId w:val="9"/>
        </w:numPr>
        <w:spacing w:after="0"/>
        <w:rPr>
          <w:rFonts w:ascii="Times New Roman" w:hAnsi="Times New Roman"/>
        </w:rPr>
      </w:pPr>
      <w:r w:rsidRPr="00741654">
        <w:rPr>
          <w:rFonts w:ascii="Times New Roman" w:hAnsi="Times New Roman"/>
        </w:rPr>
        <w:t xml:space="preserve">Genevieve Taylor meeting went very well on Tuesday and we were able to establish a few concepts to help student government address the student population. </w:t>
      </w:r>
    </w:p>
    <w:p w:rsidR="00D23FB9" w:rsidRPr="00741654" w:rsidRDefault="00D23FB9" w:rsidP="00D23FB9">
      <w:pPr>
        <w:pStyle w:val="ListParagraph"/>
        <w:numPr>
          <w:ilvl w:val="0"/>
          <w:numId w:val="9"/>
        </w:numPr>
        <w:spacing w:after="0"/>
        <w:rPr>
          <w:rFonts w:ascii="Times New Roman" w:hAnsi="Times New Roman"/>
        </w:rPr>
      </w:pPr>
      <w:r w:rsidRPr="00741654">
        <w:rPr>
          <w:rFonts w:ascii="Times New Roman" w:hAnsi="Times New Roman"/>
        </w:rPr>
        <w:t xml:space="preserve">David Winston will be my associate justice. </w:t>
      </w:r>
    </w:p>
    <w:p w:rsidR="00D23FB9" w:rsidRPr="00741654" w:rsidRDefault="00D23FB9" w:rsidP="00D23FB9">
      <w:pPr>
        <w:rPr>
          <w:rFonts w:ascii="Times New Roman" w:hAnsi="Times New Roman"/>
        </w:rPr>
      </w:pPr>
    </w:p>
    <w:p w:rsidR="00D23FB9" w:rsidRPr="00741654" w:rsidRDefault="00D23FB9" w:rsidP="00D23FB9">
      <w:pPr>
        <w:rPr>
          <w:rFonts w:ascii="Times New Roman" w:hAnsi="Times New Roman"/>
          <w:b/>
        </w:rPr>
      </w:pPr>
      <w:r w:rsidRPr="00741654">
        <w:rPr>
          <w:rFonts w:ascii="Times New Roman" w:hAnsi="Times New Roman"/>
          <w:b/>
        </w:rPr>
        <w:t>Upcoming Meetings:</w:t>
      </w:r>
    </w:p>
    <w:p w:rsidR="00D23FB9" w:rsidRPr="00741654" w:rsidRDefault="00D23FB9" w:rsidP="00D23FB9">
      <w:pPr>
        <w:pStyle w:val="ListParagraph"/>
        <w:numPr>
          <w:ilvl w:val="0"/>
          <w:numId w:val="11"/>
        </w:numPr>
        <w:rPr>
          <w:rFonts w:ascii="Times New Roman" w:hAnsi="Times New Roman"/>
        </w:rPr>
      </w:pPr>
      <w:r w:rsidRPr="00741654">
        <w:rPr>
          <w:rFonts w:ascii="Times New Roman" w:hAnsi="Times New Roman"/>
        </w:rPr>
        <w:t>Possible meeting about our website this weekend.</w:t>
      </w:r>
    </w:p>
    <w:p w:rsidR="00D23FB9" w:rsidRPr="00741654" w:rsidRDefault="00D23FB9" w:rsidP="00D23FB9">
      <w:pPr>
        <w:rPr>
          <w:rFonts w:ascii="Times New Roman" w:hAnsi="Times New Roman"/>
          <w:b/>
        </w:rPr>
      </w:pPr>
    </w:p>
    <w:p w:rsidR="00D23FB9" w:rsidRPr="00741654" w:rsidRDefault="00D23FB9" w:rsidP="00D23FB9">
      <w:pPr>
        <w:rPr>
          <w:rFonts w:ascii="Times New Roman" w:hAnsi="Times New Roman"/>
          <w:b/>
        </w:rPr>
      </w:pPr>
      <w:r w:rsidRPr="00741654">
        <w:rPr>
          <w:rFonts w:ascii="Times New Roman" w:hAnsi="Times New Roman"/>
          <w:b/>
        </w:rPr>
        <w:t xml:space="preserve">Important Dates: </w:t>
      </w:r>
    </w:p>
    <w:p w:rsidR="00741654" w:rsidRPr="00741654" w:rsidRDefault="00741654"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741654" w:rsidRPr="00741654" w:rsidRDefault="00741654" w:rsidP="00741654">
      <w:pPr>
        <w:jc w:val="center"/>
        <w:rPr>
          <w:rFonts w:ascii="Times New Roman" w:hAnsi="Times New Roman"/>
          <w:b/>
          <w:sz w:val="32"/>
          <w:szCs w:val="32"/>
          <w:u w:val="single"/>
        </w:rPr>
      </w:pPr>
      <w:r w:rsidRPr="00741654">
        <w:rPr>
          <w:rFonts w:ascii="Times New Roman" w:hAnsi="Times New Roman"/>
          <w:b/>
          <w:sz w:val="32"/>
          <w:szCs w:val="32"/>
          <w:highlight w:val="yellow"/>
          <w:u w:val="single"/>
        </w:rPr>
        <w:lastRenderedPageBreak/>
        <w:t>(</w:t>
      </w:r>
      <w:proofErr w:type="gramStart"/>
      <w:r w:rsidRPr="00741654">
        <w:rPr>
          <w:rFonts w:ascii="Times New Roman" w:hAnsi="Times New Roman"/>
          <w:b/>
          <w:sz w:val="32"/>
          <w:szCs w:val="32"/>
          <w:highlight w:val="yellow"/>
          <w:u w:val="single"/>
        </w:rPr>
        <w:t>please</w:t>
      </w:r>
      <w:proofErr w:type="gramEnd"/>
      <w:r w:rsidRPr="00741654">
        <w:rPr>
          <w:rFonts w:ascii="Times New Roman" w:hAnsi="Times New Roman"/>
          <w:b/>
          <w:sz w:val="32"/>
          <w:szCs w:val="32"/>
          <w:highlight w:val="yellow"/>
          <w:u w:val="single"/>
        </w:rPr>
        <w:t xml:space="preserve"> do not read entire report out loud. If you have concerns or questions, email me at my student email)</w:t>
      </w:r>
    </w:p>
    <w:p w:rsidR="00741654" w:rsidRPr="00741654" w:rsidRDefault="00741654" w:rsidP="00741654">
      <w:pPr>
        <w:jc w:val="center"/>
        <w:rPr>
          <w:rFonts w:ascii="Times New Roman" w:hAnsi="Times New Roman"/>
          <w:b/>
          <w:sz w:val="44"/>
          <w:szCs w:val="36"/>
        </w:rPr>
      </w:pPr>
      <w:r w:rsidRPr="00741654">
        <w:rPr>
          <w:rFonts w:ascii="Times New Roman" w:hAnsi="Times New Roman"/>
          <w:b/>
          <w:sz w:val="44"/>
          <w:szCs w:val="36"/>
        </w:rPr>
        <w:t>Director of Communications</w:t>
      </w:r>
    </w:p>
    <w:p w:rsidR="00741654" w:rsidRPr="00741654" w:rsidRDefault="00741654" w:rsidP="00741654">
      <w:pPr>
        <w:jc w:val="center"/>
        <w:rPr>
          <w:rFonts w:ascii="Times New Roman" w:hAnsi="Times New Roman"/>
          <w:sz w:val="36"/>
          <w:szCs w:val="36"/>
        </w:rPr>
      </w:pPr>
      <w:r w:rsidRPr="00741654">
        <w:rPr>
          <w:rFonts w:ascii="Times New Roman" w:hAnsi="Times New Roman"/>
          <w:sz w:val="36"/>
          <w:szCs w:val="36"/>
        </w:rPr>
        <w:t>Steven Jordan</w:t>
      </w:r>
    </w:p>
    <w:p w:rsidR="00741654" w:rsidRPr="00741654" w:rsidRDefault="00741654" w:rsidP="00741654">
      <w:pPr>
        <w:jc w:val="center"/>
        <w:rPr>
          <w:rFonts w:ascii="Times New Roman" w:hAnsi="Times New Roman"/>
          <w:sz w:val="36"/>
          <w:szCs w:val="36"/>
        </w:rPr>
      </w:pPr>
      <w:r w:rsidRPr="00741654">
        <w:rPr>
          <w:rFonts w:ascii="Times New Roman" w:hAnsi="Times New Roman"/>
          <w:sz w:val="36"/>
          <w:szCs w:val="36"/>
        </w:rPr>
        <w:t>Senate Meeting</w:t>
      </w:r>
    </w:p>
    <w:p w:rsidR="00741654" w:rsidRPr="00741654" w:rsidRDefault="00741654" w:rsidP="00741654">
      <w:pPr>
        <w:jc w:val="center"/>
        <w:rPr>
          <w:rFonts w:ascii="Times New Roman" w:hAnsi="Times New Roman"/>
          <w:sz w:val="36"/>
          <w:szCs w:val="36"/>
        </w:rPr>
      </w:pPr>
      <w:r w:rsidRPr="00741654">
        <w:rPr>
          <w:rFonts w:ascii="Times New Roman" w:hAnsi="Times New Roman"/>
          <w:sz w:val="36"/>
          <w:szCs w:val="36"/>
        </w:rPr>
        <w:t>Wednesday November 9th, 2011</w:t>
      </w:r>
    </w:p>
    <w:p w:rsidR="00741654" w:rsidRPr="00741654" w:rsidRDefault="00741654" w:rsidP="00741654">
      <w:pPr>
        <w:rPr>
          <w:rFonts w:ascii="Times New Roman" w:hAnsi="Times New Roman"/>
          <w:b/>
          <w:szCs w:val="24"/>
        </w:rPr>
      </w:pPr>
    </w:p>
    <w:p w:rsidR="00741654" w:rsidRPr="00741654" w:rsidRDefault="00741654" w:rsidP="00741654">
      <w:pPr>
        <w:rPr>
          <w:rFonts w:ascii="Times New Roman" w:hAnsi="Times New Roman"/>
          <w:b/>
          <w:szCs w:val="24"/>
        </w:rPr>
      </w:pPr>
      <w:r w:rsidRPr="00741654">
        <w:rPr>
          <w:rFonts w:ascii="Times New Roman" w:hAnsi="Times New Roman"/>
          <w:b/>
          <w:szCs w:val="24"/>
        </w:rPr>
        <w:t>Projects:</w:t>
      </w:r>
    </w:p>
    <w:p w:rsidR="00741654" w:rsidRPr="00741654" w:rsidRDefault="00741654" w:rsidP="00741654">
      <w:pPr>
        <w:rPr>
          <w:rFonts w:ascii="Times New Roman" w:hAnsi="Times New Roman"/>
          <w:b/>
          <w:szCs w:val="24"/>
        </w:rPr>
      </w:pPr>
    </w:p>
    <w:p w:rsidR="00741654" w:rsidRPr="00741654" w:rsidRDefault="00741654" w:rsidP="00741654">
      <w:pPr>
        <w:numPr>
          <w:ilvl w:val="0"/>
          <w:numId w:val="23"/>
        </w:numPr>
        <w:suppressAutoHyphens/>
        <w:spacing w:after="0"/>
        <w:rPr>
          <w:rFonts w:ascii="Times New Roman" w:hAnsi="Times New Roman"/>
          <w:szCs w:val="24"/>
        </w:rPr>
      </w:pPr>
      <w:r w:rsidRPr="00741654">
        <w:rPr>
          <w:rFonts w:ascii="Times New Roman" w:hAnsi="Times New Roman"/>
          <w:b/>
          <w:i/>
          <w:szCs w:val="24"/>
        </w:rPr>
        <w:t>USC</w:t>
      </w:r>
      <w:r w:rsidRPr="00741654">
        <w:rPr>
          <w:rFonts w:ascii="Times New Roman" w:hAnsi="Times New Roman"/>
          <w:szCs w:val="24"/>
        </w:rPr>
        <w:t>: Last two meetings being scheduled of the year</w:t>
      </w:r>
    </w:p>
    <w:p w:rsidR="00741654" w:rsidRPr="00741654" w:rsidRDefault="00741654" w:rsidP="00741654">
      <w:pPr>
        <w:numPr>
          <w:ilvl w:val="0"/>
          <w:numId w:val="23"/>
        </w:numPr>
        <w:suppressAutoHyphens/>
        <w:spacing w:after="0"/>
        <w:rPr>
          <w:rFonts w:ascii="Times New Roman" w:hAnsi="Times New Roman"/>
          <w:szCs w:val="24"/>
        </w:rPr>
      </w:pPr>
      <w:r w:rsidRPr="00741654">
        <w:rPr>
          <w:rFonts w:ascii="Times New Roman" w:hAnsi="Times New Roman"/>
          <w:b/>
          <w:i/>
          <w:szCs w:val="24"/>
        </w:rPr>
        <w:t xml:space="preserve">Student </w:t>
      </w:r>
      <w:proofErr w:type="spellStart"/>
      <w:r w:rsidRPr="00741654">
        <w:rPr>
          <w:rFonts w:ascii="Times New Roman" w:hAnsi="Times New Roman"/>
          <w:b/>
          <w:i/>
          <w:szCs w:val="24"/>
        </w:rPr>
        <w:t>Govt</w:t>
      </w:r>
      <w:proofErr w:type="spellEnd"/>
      <w:r w:rsidRPr="00741654">
        <w:rPr>
          <w:rFonts w:ascii="Times New Roman" w:hAnsi="Times New Roman"/>
          <w:b/>
          <w:i/>
          <w:szCs w:val="24"/>
        </w:rPr>
        <w:t xml:space="preserve"> Grubbing/Transparency</w:t>
      </w:r>
      <w:r w:rsidRPr="00741654">
        <w:rPr>
          <w:rFonts w:ascii="Times New Roman" w:hAnsi="Times New Roman"/>
          <w:szCs w:val="24"/>
        </w:rPr>
        <w:t>: Collaborating with Kyle</w:t>
      </w:r>
      <w:r w:rsidRPr="00741654">
        <w:rPr>
          <w:rFonts w:ascii="Times New Roman" w:hAnsi="Times New Roman"/>
          <w:szCs w:val="24"/>
          <w:vertAlign w:val="superscript"/>
        </w:rPr>
        <w:t>2</w:t>
      </w:r>
      <w:r w:rsidRPr="00741654">
        <w:rPr>
          <w:rFonts w:ascii="Times New Roman" w:hAnsi="Times New Roman"/>
          <w:szCs w:val="24"/>
        </w:rPr>
        <w:t xml:space="preserve"> (Harris, Jorgensen) in narrowing ideas.  Objective: bring proposal before SG by late Nov.</w:t>
      </w:r>
    </w:p>
    <w:p w:rsidR="00741654" w:rsidRPr="00741654" w:rsidRDefault="00741654" w:rsidP="00741654">
      <w:pPr>
        <w:numPr>
          <w:ilvl w:val="0"/>
          <w:numId w:val="23"/>
        </w:numPr>
        <w:suppressAutoHyphens/>
        <w:spacing w:after="0"/>
        <w:rPr>
          <w:rFonts w:ascii="Times New Roman" w:hAnsi="Times New Roman"/>
          <w:szCs w:val="24"/>
        </w:rPr>
      </w:pPr>
      <w:r w:rsidRPr="00741654">
        <w:rPr>
          <w:rFonts w:ascii="Times New Roman" w:hAnsi="Times New Roman"/>
          <w:b/>
          <w:i/>
          <w:szCs w:val="24"/>
        </w:rPr>
        <w:t>CIBK</w:t>
      </w:r>
      <w:r w:rsidRPr="00741654">
        <w:rPr>
          <w:rFonts w:ascii="Times New Roman" w:hAnsi="Times New Roman"/>
          <w:szCs w:val="24"/>
        </w:rPr>
        <w:t>: Working with members towards involvement and integration into committees and transportation initiatives.</w:t>
      </w:r>
    </w:p>
    <w:p w:rsidR="00741654" w:rsidRPr="00741654" w:rsidRDefault="00741654" w:rsidP="00741654">
      <w:pPr>
        <w:numPr>
          <w:ilvl w:val="1"/>
          <w:numId w:val="23"/>
        </w:numPr>
        <w:suppressAutoHyphens/>
        <w:spacing w:after="0"/>
        <w:rPr>
          <w:rFonts w:ascii="Times New Roman" w:hAnsi="Times New Roman"/>
          <w:szCs w:val="24"/>
        </w:rPr>
      </w:pPr>
      <w:r w:rsidRPr="00741654">
        <w:rPr>
          <w:rFonts w:ascii="Times New Roman" w:hAnsi="Times New Roman"/>
          <w:b/>
          <w:i/>
          <w:szCs w:val="24"/>
        </w:rPr>
        <w:t>Seats in</w:t>
      </w:r>
      <w:r w:rsidRPr="00741654">
        <w:rPr>
          <w:rFonts w:ascii="Times New Roman" w:hAnsi="Times New Roman"/>
          <w:szCs w:val="24"/>
        </w:rPr>
        <w:t>:</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Transportation Management Plan Committee</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Ventura County Transportation Committee</w:t>
      </w:r>
    </w:p>
    <w:p w:rsidR="00741654" w:rsidRPr="00741654" w:rsidRDefault="00741654" w:rsidP="00741654">
      <w:pPr>
        <w:numPr>
          <w:ilvl w:val="1"/>
          <w:numId w:val="23"/>
        </w:numPr>
        <w:suppressAutoHyphens/>
        <w:spacing w:after="0"/>
        <w:rPr>
          <w:rFonts w:ascii="Times New Roman" w:hAnsi="Times New Roman"/>
          <w:szCs w:val="24"/>
        </w:rPr>
      </w:pPr>
      <w:r w:rsidRPr="00741654">
        <w:rPr>
          <w:rFonts w:ascii="Times New Roman" w:hAnsi="Times New Roman"/>
          <w:b/>
          <w:i/>
          <w:szCs w:val="24"/>
        </w:rPr>
        <w:t>Bike Racks: New or relocated to</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Housing</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Library</w:t>
      </w:r>
    </w:p>
    <w:p w:rsidR="00741654" w:rsidRPr="00741654" w:rsidRDefault="00741654" w:rsidP="00741654">
      <w:pPr>
        <w:numPr>
          <w:ilvl w:val="1"/>
          <w:numId w:val="23"/>
        </w:numPr>
        <w:suppressAutoHyphens/>
        <w:spacing w:after="0"/>
        <w:rPr>
          <w:rFonts w:ascii="Times New Roman" w:hAnsi="Times New Roman"/>
          <w:szCs w:val="24"/>
        </w:rPr>
      </w:pPr>
      <w:r w:rsidRPr="00741654">
        <w:rPr>
          <w:rFonts w:ascii="Times New Roman" w:hAnsi="Times New Roman"/>
          <w:b/>
          <w:i/>
          <w:szCs w:val="24"/>
        </w:rPr>
        <w:t>CIBK: Bicycle Hub</w:t>
      </w:r>
      <w:r w:rsidRPr="00741654">
        <w:rPr>
          <w:rFonts w:ascii="Times New Roman" w:hAnsi="Times New Roman"/>
          <w:szCs w:val="24"/>
        </w:rPr>
        <w:t>: Meeting with Stefan and Emily to draft proposal to seek SG support. Objective: complete proposal by beginning of Spring</w:t>
      </w:r>
    </w:p>
    <w:p w:rsidR="00741654" w:rsidRPr="00741654" w:rsidRDefault="00741654" w:rsidP="00741654">
      <w:pPr>
        <w:numPr>
          <w:ilvl w:val="0"/>
          <w:numId w:val="23"/>
        </w:numPr>
        <w:suppressAutoHyphens/>
        <w:spacing w:after="0"/>
        <w:rPr>
          <w:rFonts w:ascii="Times New Roman" w:hAnsi="Times New Roman"/>
          <w:szCs w:val="24"/>
        </w:rPr>
      </w:pPr>
      <w:r w:rsidRPr="00741654">
        <w:rPr>
          <w:rFonts w:ascii="Times New Roman" w:hAnsi="Times New Roman"/>
          <w:b/>
          <w:i/>
          <w:szCs w:val="24"/>
        </w:rPr>
        <w:t>CSU Budget Transparency</w:t>
      </w:r>
      <w:r w:rsidRPr="00741654">
        <w:rPr>
          <w:rFonts w:ascii="Times New Roman" w:hAnsi="Times New Roman"/>
          <w:szCs w:val="24"/>
        </w:rPr>
        <w:t>: Working with Kyle Harris toward brainstorming idea. Need help!</w:t>
      </w:r>
    </w:p>
    <w:p w:rsidR="00741654" w:rsidRPr="00741654" w:rsidRDefault="00741654" w:rsidP="00741654">
      <w:pPr>
        <w:numPr>
          <w:ilvl w:val="0"/>
          <w:numId w:val="23"/>
        </w:numPr>
        <w:suppressAutoHyphens/>
        <w:spacing w:after="0"/>
        <w:rPr>
          <w:rFonts w:ascii="Times New Roman" w:hAnsi="Times New Roman"/>
          <w:szCs w:val="24"/>
        </w:rPr>
      </w:pPr>
      <w:r w:rsidRPr="00741654">
        <w:rPr>
          <w:rFonts w:ascii="Times New Roman" w:hAnsi="Times New Roman"/>
          <w:b/>
          <w:i/>
          <w:szCs w:val="24"/>
        </w:rPr>
        <w:t xml:space="preserve">Forward Thinking: Transparency Report – </w:t>
      </w:r>
      <w:r w:rsidRPr="00741654">
        <w:rPr>
          <w:rFonts w:ascii="Times New Roman" w:hAnsi="Times New Roman"/>
          <w:szCs w:val="24"/>
        </w:rPr>
        <w:t>Spring 2012</w:t>
      </w:r>
    </w:p>
    <w:p w:rsidR="00741654" w:rsidRPr="00741654" w:rsidRDefault="00741654" w:rsidP="00741654">
      <w:pPr>
        <w:numPr>
          <w:ilvl w:val="1"/>
          <w:numId w:val="23"/>
        </w:numPr>
        <w:suppressAutoHyphens/>
        <w:spacing w:after="0"/>
        <w:rPr>
          <w:rFonts w:ascii="Times New Roman" w:hAnsi="Times New Roman"/>
          <w:szCs w:val="24"/>
        </w:rPr>
      </w:pPr>
      <w:r w:rsidRPr="00741654">
        <w:rPr>
          <w:rFonts w:ascii="Times New Roman" w:hAnsi="Times New Roman"/>
          <w:b/>
          <w:i/>
          <w:szCs w:val="24"/>
        </w:rPr>
        <w:t>Department chair or main contact:</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Police report: Dianna Ellison?</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University Glenn Corp.: Eric or Dave? And Peter or Roxanne</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Library: Amy Wallace</w:t>
      </w:r>
    </w:p>
    <w:p w:rsidR="00741654" w:rsidRPr="00741654" w:rsidRDefault="00741654" w:rsidP="00741654">
      <w:pPr>
        <w:numPr>
          <w:ilvl w:val="2"/>
          <w:numId w:val="23"/>
        </w:numPr>
        <w:suppressAutoHyphens/>
        <w:spacing w:after="0"/>
        <w:rPr>
          <w:rFonts w:ascii="Times New Roman" w:hAnsi="Times New Roman"/>
          <w:szCs w:val="24"/>
        </w:rPr>
      </w:pPr>
      <w:r w:rsidRPr="00741654">
        <w:rPr>
          <w:rFonts w:ascii="Times New Roman" w:hAnsi="Times New Roman"/>
          <w:szCs w:val="24"/>
        </w:rPr>
        <w:t>SUB: Genevieve Evans-Taylor or Christine Thompson?</w:t>
      </w:r>
    </w:p>
    <w:p w:rsidR="00741654" w:rsidRPr="00741654" w:rsidRDefault="00741654" w:rsidP="00741654">
      <w:pPr>
        <w:numPr>
          <w:ilvl w:val="1"/>
          <w:numId w:val="23"/>
        </w:numPr>
        <w:suppressAutoHyphens/>
        <w:spacing w:after="0"/>
        <w:rPr>
          <w:rFonts w:ascii="Times New Roman" w:hAnsi="Times New Roman"/>
          <w:szCs w:val="24"/>
        </w:rPr>
      </w:pPr>
      <w:r w:rsidRPr="00741654">
        <w:rPr>
          <w:rFonts w:ascii="Times New Roman" w:hAnsi="Times New Roman"/>
          <w:b/>
          <w:i/>
          <w:szCs w:val="24"/>
        </w:rPr>
        <w:t xml:space="preserve">Purpose: </w:t>
      </w:r>
      <w:r w:rsidRPr="00741654">
        <w:rPr>
          <w:rFonts w:ascii="Times New Roman" w:hAnsi="Times New Roman"/>
          <w:szCs w:val="24"/>
        </w:rPr>
        <w:t>To inform SG of Fall 2011 SWOT analysis and Spring 2012 goals, initiative, incentives and general outlook</w:t>
      </w:r>
    </w:p>
    <w:p w:rsidR="00741654" w:rsidRPr="00741654" w:rsidRDefault="00741654" w:rsidP="00741654">
      <w:pPr>
        <w:numPr>
          <w:ilvl w:val="1"/>
          <w:numId w:val="23"/>
        </w:numPr>
        <w:suppressAutoHyphens/>
        <w:spacing w:after="0"/>
        <w:rPr>
          <w:rFonts w:ascii="Times New Roman" w:hAnsi="Times New Roman"/>
          <w:szCs w:val="24"/>
        </w:rPr>
      </w:pPr>
      <w:r w:rsidRPr="00741654">
        <w:rPr>
          <w:rFonts w:ascii="Times New Roman" w:hAnsi="Times New Roman"/>
          <w:b/>
          <w:i/>
          <w:szCs w:val="24"/>
        </w:rPr>
        <w:t>QUESTION:</w:t>
      </w:r>
      <w:r w:rsidRPr="00741654">
        <w:rPr>
          <w:rFonts w:ascii="Times New Roman" w:hAnsi="Times New Roman"/>
          <w:szCs w:val="24"/>
        </w:rPr>
        <w:t xml:space="preserve"> Do we have a campus wide and/or SG Transparency Committee and who might that contact be if so? </w:t>
      </w:r>
    </w:p>
    <w:p w:rsidR="00741654" w:rsidRPr="00741654" w:rsidRDefault="00741654" w:rsidP="00741654">
      <w:pPr>
        <w:ind w:left="720"/>
        <w:rPr>
          <w:rFonts w:ascii="Times New Roman" w:hAnsi="Times New Roman"/>
          <w:szCs w:val="24"/>
        </w:rPr>
      </w:pPr>
    </w:p>
    <w:p w:rsidR="00741654" w:rsidRPr="00741654" w:rsidRDefault="00741654" w:rsidP="00741654">
      <w:pPr>
        <w:rPr>
          <w:rFonts w:ascii="Times New Roman" w:hAnsi="Times New Roman"/>
          <w:szCs w:val="24"/>
        </w:rPr>
      </w:pPr>
    </w:p>
    <w:p w:rsidR="00741654" w:rsidRPr="00741654" w:rsidRDefault="00741654" w:rsidP="00741654">
      <w:pPr>
        <w:rPr>
          <w:rFonts w:ascii="Times New Roman" w:hAnsi="Times New Roman"/>
          <w:b/>
          <w:szCs w:val="24"/>
        </w:rPr>
      </w:pPr>
      <w:r w:rsidRPr="00741654">
        <w:rPr>
          <w:rFonts w:ascii="Times New Roman" w:hAnsi="Times New Roman"/>
          <w:b/>
          <w:szCs w:val="24"/>
        </w:rPr>
        <w:t>Meetings/Events:</w:t>
      </w:r>
    </w:p>
    <w:p w:rsidR="00741654" w:rsidRPr="00741654" w:rsidRDefault="00741654" w:rsidP="00741654">
      <w:pPr>
        <w:rPr>
          <w:rFonts w:ascii="Times New Roman" w:hAnsi="Times New Roman"/>
          <w:b/>
          <w:szCs w:val="24"/>
        </w:rPr>
      </w:pPr>
    </w:p>
    <w:p w:rsidR="00741654" w:rsidRPr="00741654" w:rsidRDefault="00741654" w:rsidP="00741654">
      <w:pPr>
        <w:numPr>
          <w:ilvl w:val="0"/>
          <w:numId w:val="24"/>
        </w:numPr>
        <w:suppressAutoHyphens/>
        <w:spacing w:after="0"/>
        <w:rPr>
          <w:rFonts w:ascii="Times New Roman" w:hAnsi="Times New Roman"/>
          <w:szCs w:val="24"/>
        </w:rPr>
      </w:pPr>
      <w:r w:rsidRPr="00741654">
        <w:rPr>
          <w:rFonts w:ascii="Times New Roman" w:hAnsi="Times New Roman"/>
          <w:szCs w:val="24"/>
        </w:rPr>
        <w:lastRenderedPageBreak/>
        <w:t>8 Nov 10a: Jennifer B. in LRC – Discussed tutor demand and job opportunities</w:t>
      </w:r>
    </w:p>
    <w:p w:rsidR="00741654" w:rsidRPr="00741654" w:rsidRDefault="00741654" w:rsidP="00741654">
      <w:pPr>
        <w:ind w:left="720"/>
        <w:rPr>
          <w:rFonts w:ascii="Times New Roman" w:hAnsi="Times New Roman"/>
          <w:szCs w:val="24"/>
        </w:rPr>
      </w:pPr>
    </w:p>
    <w:p w:rsidR="00741654" w:rsidRPr="00741654" w:rsidRDefault="00741654" w:rsidP="00741654">
      <w:pPr>
        <w:rPr>
          <w:rFonts w:ascii="Times New Roman" w:hAnsi="Times New Roman"/>
          <w:b/>
          <w:szCs w:val="24"/>
        </w:rPr>
      </w:pPr>
      <w:r w:rsidRPr="00741654">
        <w:rPr>
          <w:rFonts w:ascii="Times New Roman" w:hAnsi="Times New Roman"/>
          <w:b/>
          <w:szCs w:val="24"/>
        </w:rPr>
        <w:t>Upcoming Meetings/Events:</w:t>
      </w:r>
    </w:p>
    <w:p w:rsidR="00741654" w:rsidRPr="00741654" w:rsidRDefault="00741654" w:rsidP="00741654">
      <w:pPr>
        <w:rPr>
          <w:rFonts w:ascii="Times New Roman" w:hAnsi="Times New Roman"/>
        </w:rPr>
      </w:pPr>
    </w:p>
    <w:p w:rsidR="00741654" w:rsidRPr="00741654" w:rsidRDefault="00741654" w:rsidP="00741654">
      <w:pPr>
        <w:numPr>
          <w:ilvl w:val="0"/>
          <w:numId w:val="25"/>
        </w:numPr>
        <w:suppressAutoHyphens/>
        <w:spacing w:after="0"/>
        <w:rPr>
          <w:rFonts w:ascii="Times New Roman" w:hAnsi="Times New Roman"/>
          <w:szCs w:val="24"/>
        </w:rPr>
      </w:pPr>
      <w:r w:rsidRPr="00741654">
        <w:rPr>
          <w:rFonts w:ascii="Times New Roman" w:hAnsi="Times New Roman"/>
          <w:szCs w:val="24"/>
        </w:rPr>
        <w:t>10 Nov 9p: CIBK in SUB Conf. – Discuss proposal with club</w:t>
      </w:r>
    </w:p>
    <w:p w:rsidR="00741654" w:rsidRPr="00741654" w:rsidRDefault="00741654" w:rsidP="00741654">
      <w:pPr>
        <w:numPr>
          <w:ilvl w:val="0"/>
          <w:numId w:val="25"/>
        </w:numPr>
        <w:suppressAutoHyphens/>
        <w:spacing w:after="0"/>
        <w:rPr>
          <w:rFonts w:ascii="Times New Roman" w:hAnsi="Times New Roman"/>
          <w:szCs w:val="24"/>
        </w:rPr>
      </w:pPr>
      <w:r w:rsidRPr="00741654">
        <w:rPr>
          <w:rFonts w:ascii="Times New Roman" w:hAnsi="Times New Roman"/>
          <w:szCs w:val="24"/>
        </w:rPr>
        <w:t>Setting up: Kyle</w:t>
      </w:r>
      <w:r w:rsidRPr="00741654">
        <w:rPr>
          <w:rFonts w:ascii="Times New Roman" w:hAnsi="Times New Roman"/>
          <w:szCs w:val="24"/>
          <w:vertAlign w:val="superscript"/>
        </w:rPr>
        <w:t>2</w:t>
      </w:r>
      <w:r w:rsidRPr="00741654">
        <w:rPr>
          <w:rFonts w:ascii="Times New Roman" w:hAnsi="Times New Roman"/>
          <w:szCs w:val="24"/>
        </w:rPr>
        <w:t xml:space="preserve"> – refine and layout Project 2</w:t>
      </w:r>
    </w:p>
    <w:p w:rsidR="00741654" w:rsidRPr="00741654" w:rsidRDefault="00741654" w:rsidP="00741654">
      <w:pPr>
        <w:rPr>
          <w:rFonts w:ascii="Times New Roman" w:hAnsi="Times New Roman"/>
        </w:rPr>
      </w:pPr>
    </w:p>
    <w:p w:rsidR="00741654" w:rsidRPr="00741654" w:rsidRDefault="00741654" w:rsidP="00741654">
      <w:pPr>
        <w:rPr>
          <w:rFonts w:ascii="Times New Roman" w:hAnsi="Times New Roman"/>
          <w:szCs w:val="24"/>
        </w:rPr>
      </w:pPr>
    </w:p>
    <w:p w:rsidR="00741654" w:rsidRPr="00741654" w:rsidRDefault="00741654" w:rsidP="00741654">
      <w:pPr>
        <w:rPr>
          <w:rFonts w:ascii="Times New Roman" w:hAnsi="Times New Roman"/>
          <w:b/>
          <w:i/>
          <w:szCs w:val="24"/>
        </w:rPr>
      </w:pPr>
      <w:r w:rsidRPr="00741654">
        <w:rPr>
          <w:rFonts w:ascii="Times New Roman" w:hAnsi="Times New Roman"/>
          <w:b/>
          <w:i/>
          <w:szCs w:val="24"/>
        </w:rPr>
        <w:t>Important Dates:</w:t>
      </w:r>
    </w:p>
    <w:p w:rsidR="00741654" w:rsidRPr="00741654" w:rsidRDefault="00741654" w:rsidP="00741654">
      <w:pPr>
        <w:rPr>
          <w:rFonts w:ascii="Times New Roman" w:hAnsi="Times New Roman"/>
          <w:b/>
          <w:i/>
          <w:szCs w:val="24"/>
        </w:rPr>
      </w:pPr>
    </w:p>
    <w:p w:rsidR="00741654" w:rsidRPr="00741654" w:rsidRDefault="00741654" w:rsidP="00741654">
      <w:pPr>
        <w:numPr>
          <w:ilvl w:val="0"/>
          <w:numId w:val="26"/>
        </w:numPr>
        <w:suppressAutoHyphens/>
        <w:spacing w:after="0"/>
        <w:rPr>
          <w:rFonts w:ascii="Times New Roman" w:hAnsi="Times New Roman"/>
          <w:szCs w:val="24"/>
        </w:rPr>
      </w:pPr>
      <w:r w:rsidRPr="00741654">
        <w:rPr>
          <w:rFonts w:ascii="Times New Roman" w:hAnsi="Times New Roman"/>
          <w:szCs w:val="24"/>
        </w:rPr>
        <w:t>9 &amp; 10 Nov. 5-630p: CI Navigator in Sage 1030 – Training session on CI Navigators</w:t>
      </w:r>
    </w:p>
    <w:p w:rsidR="00883A1C" w:rsidRPr="00741654" w:rsidRDefault="00883A1C"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883A1C" w:rsidRPr="00741654" w:rsidRDefault="00883A1C" w:rsidP="00883A1C">
      <w:pPr>
        <w:jc w:val="center"/>
        <w:rPr>
          <w:rFonts w:ascii="Times New Roman" w:hAnsi="Times New Roman"/>
          <w:b/>
          <w:sz w:val="44"/>
          <w:szCs w:val="36"/>
        </w:rPr>
      </w:pPr>
      <w:r w:rsidRPr="00741654">
        <w:rPr>
          <w:rFonts w:ascii="Times New Roman" w:hAnsi="Times New Roman"/>
          <w:b/>
          <w:sz w:val="44"/>
          <w:szCs w:val="36"/>
        </w:rPr>
        <w:lastRenderedPageBreak/>
        <w:t>Student Organizations Outreach Officer</w:t>
      </w:r>
    </w:p>
    <w:p w:rsidR="00883A1C" w:rsidRPr="00741654" w:rsidRDefault="00883A1C" w:rsidP="00883A1C">
      <w:pPr>
        <w:jc w:val="center"/>
        <w:rPr>
          <w:rFonts w:ascii="Times New Roman" w:hAnsi="Times New Roman"/>
          <w:sz w:val="36"/>
          <w:szCs w:val="36"/>
        </w:rPr>
      </w:pPr>
      <w:r w:rsidRPr="00741654">
        <w:rPr>
          <w:rFonts w:ascii="Times New Roman" w:hAnsi="Times New Roman"/>
          <w:sz w:val="36"/>
          <w:szCs w:val="36"/>
        </w:rPr>
        <w:t xml:space="preserve">Elizabeth Anson </w:t>
      </w:r>
    </w:p>
    <w:p w:rsidR="00883A1C" w:rsidRPr="00741654" w:rsidRDefault="00883A1C" w:rsidP="00883A1C">
      <w:pPr>
        <w:jc w:val="center"/>
        <w:rPr>
          <w:rFonts w:ascii="Times New Roman" w:hAnsi="Times New Roman"/>
          <w:sz w:val="36"/>
          <w:szCs w:val="36"/>
        </w:rPr>
      </w:pPr>
      <w:r w:rsidRPr="00741654">
        <w:rPr>
          <w:rFonts w:ascii="Times New Roman" w:hAnsi="Times New Roman"/>
          <w:sz w:val="36"/>
          <w:szCs w:val="36"/>
        </w:rPr>
        <w:t>Senate Meeting</w:t>
      </w:r>
    </w:p>
    <w:p w:rsidR="00883A1C" w:rsidRPr="00741654" w:rsidRDefault="00883A1C" w:rsidP="00883A1C">
      <w:pPr>
        <w:jc w:val="center"/>
        <w:rPr>
          <w:rFonts w:ascii="Times New Roman" w:hAnsi="Times New Roman"/>
          <w:sz w:val="36"/>
          <w:szCs w:val="36"/>
        </w:rPr>
      </w:pPr>
      <w:r w:rsidRPr="00741654">
        <w:rPr>
          <w:rFonts w:ascii="Times New Roman" w:hAnsi="Times New Roman"/>
          <w:sz w:val="36"/>
          <w:szCs w:val="36"/>
        </w:rPr>
        <w:t>11/9/11</w:t>
      </w:r>
    </w:p>
    <w:p w:rsidR="00883A1C" w:rsidRPr="00741654" w:rsidRDefault="00883A1C" w:rsidP="00883A1C">
      <w:pPr>
        <w:rPr>
          <w:rFonts w:ascii="Times New Roman" w:hAnsi="Times New Roman"/>
          <w:b/>
          <w:szCs w:val="24"/>
        </w:rPr>
      </w:pPr>
    </w:p>
    <w:p w:rsidR="00883A1C" w:rsidRPr="00741654" w:rsidRDefault="00883A1C" w:rsidP="00883A1C">
      <w:pPr>
        <w:rPr>
          <w:rFonts w:ascii="Times New Roman" w:hAnsi="Times New Roman"/>
          <w:b/>
          <w:szCs w:val="24"/>
        </w:rPr>
      </w:pPr>
      <w:r w:rsidRPr="00741654">
        <w:rPr>
          <w:rFonts w:ascii="Times New Roman" w:hAnsi="Times New Roman"/>
          <w:b/>
          <w:szCs w:val="24"/>
        </w:rPr>
        <w:t>Projects:</w:t>
      </w:r>
    </w:p>
    <w:p w:rsidR="00883A1C" w:rsidRPr="00741654" w:rsidRDefault="00883A1C" w:rsidP="00883A1C">
      <w:pPr>
        <w:rPr>
          <w:rFonts w:ascii="Times New Roman" w:hAnsi="Times New Roman"/>
          <w:b/>
          <w:szCs w:val="24"/>
        </w:rPr>
      </w:pPr>
    </w:p>
    <w:p w:rsidR="00883A1C" w:rsidRPr="00741654" w:rsidRDefault="00883A1C" w:rsidP="00883A1C">
      <w:pPr>
        <w:numPr>
          <w:ilvl w:val="0"/>
          <w:numId w:val="6"/>
        </w:numPr>
        <w:spacing w:after="0"/>
        <w:rPr>
          <w:rFonts w:ascii="Times New Roman" w:hAnsi="Times New Roman"/>
          <w:szCs w:val="24"/>
        </w:rPr>
      </w:pPr>
      <w:r w:rsidRPr="00741654">
        <w:rPr>
          <w:rFonts w:ascii="Times New Roman" w:hAnsi="Times New Roman"/>
          <w:szCs w:val="24"/>
        </w:rPr>
        <w:t xml:space="preserve">SABUL- Student advisory board of university life. It’s final!!!!! </w:t>
      </w:r>
    </w:p>
    <w:p w:rsidR="00883A1C" w:rsidRPr="00741654" w:rsidRDefault="00883A1C" w:rsidP="00883A1C">
      <w:pPr>
        <w:numPr>
          <w:ilvl w:val="0"/>
          <w:numId w:val="6"/>
        </w:numPr>
        <w:spacing w:after="0"/>
        <w:rPr>
          <w:rFonts w:ascii="Times New Roman" w:hAnsi="Times New Roman"/>
          <w:szCs w:val="24"/>
        </w:rPr>
      </w:pPr>
      <w:r w:rsidRPr="00741654">
        <w:rPr>
          <w:rFonts w:ascii="Times New Roman" w:hAnsi="Times New Roman"/>
          <w:szCs w:val="24"/>
        </w:rPr>
        <w:t>Relay For Life- meeting is this Friday 11-12 here please attend if you can</w:t>
      </w:r>
    </w:p>
    <w:p w:rsidR="00883A1C" w:rsidRPr="00741654" w:rsidRDefault="00883A1C" w:rsidP="00883A1C">
      <w:pPr>
        <w:numPr>
          <w:ilvl w:val="0"/>
          <w:numId w:val="6"/>
        </w:numPr>
        <w:spacing w:after="0"/>
        <w:rPr>
          <w:rFonts w:ascii="Times New Roman" w:hAnsi="Times New Roman"/>
          <w:szCs w:val="24"/>
        </w:rPr>
      </w:pPr>
      <w:r w:rsidRPr="00741654">
        <w:rPr>
          <w:rFonts w:ascii="Times New Roman" w:hAnsi="Times New Roman"/>
        </w:rPr>
        <w:t>Score for the Cure</w:t>
      </w:r>
    </w:p>
    <w:p w:rsidR="00883A1C" w:rsidRPr="00741654" w:rsidRDefault="00883A1C" w:rsidP="00883A1C">
      <w:pPr>
        <w:numPr>
          <w:ilvl w:val="0"/>
          <w:numId w:val="6"/>
        </w:numPr>
        <w:spacing w:after="0"/>
        <w:rPr>
          <w:rFonts w:ascii="Times New Roman" w:hAnsi="Times New Roman"/>
          <w:szCs w:val="24"/>
        </w:rPr>
      </w:pPr>
      <w:r w:rsidRPr="00741654">
        <w:rPr>
          <w:rFonts w:ascii="Times New Roman" w:hAnsi="Times New Roman"/>
        </w:rPr>
        <w:t>GPA requirements update</w:t>
      </w:r>
    </w:p>
    <w:p w:rsidR="00883A1C" w:rsidRPr="00741654" w:rsidRDefault="00883A1C" w:rsidP="00883A1C">
      <w:pPr>
        <w:numPr>
          <w:ilvl w:val="0"/>
          <w:numId w:val="6"/>
        </w:numPr>
        <w:spacing w:after="0"/>
        <w:rPr>
          <w:rFonts w:ascii="Times New Roman" w:hAnsi="Times New Roman"/>
          <w:szCs w:val="24"/>
        </w:rPr>
      </w:pPr>
      <w:proofErr w:type="spellStart"/>
      <w:r w:rsidRPr="00741654">
        <w:rPr>
          <w:rFonts w:ascii="Times New Roman" w:hAnsi="Times New Roman"/>
        </w:rPr>
        <w:t>Powerpoint</w:t>
      </w:r>
      <w:proofErr w:type="spellEnd"/>
      <w:r w:rsidRPr="00741654">
        <w:rPr>
          <w:rFonts w:ascii="Times New Roman" w:hAnsi="Times New Roman"/>
        </w:rPr>
        <w:t xml:space="preserve"> of all the clubs </w:t>
      </w:r>
    </w:p>
    <w:p w:rsidR="00883A1C" w:rsidRPr="00741654" w:rsidRDefault="00883A1C" w:rsidP="00883A1C">
      <w:pPr>
        <w:numPr>
          <w:ilvl w:val="0"/>
          <w:numId w:val="6"/>
        </w:numPr>
        <w:spacing w:after="0"/>
        <w:rPr>
          <w:rFonts w:ascii="Times New Roman" w:hAnsi="Times New Roman"/>
          <w:szCs w:val="24"/>
        </w:rPr>
      </w:pPr>
      <w:r w:rsidRPr="00741654">
        <w:rPr>
          <w:rFonts w:ascii="Times New Roman" w:hAnsi="Times New Roman"/>
        </w:rPr>
        <w:t>Involvement newsletter</w:t>
      </w:r>
    </w:p>
    <w:p w:rsidR="00883A1C" w:rsidRPr="00741654" w:rsidRDefault="00883A1C" w:rsidP="00883A1C">
      <w:pPr>
        <w:rPr>
          <w:rFonts w:ascii="Times New Roman" w:hAnsi="Times New Roman"/>
          <w:szCs w:val="24"/>
        </w:rPr>
      </w:pPr>
    </w:p>
    <w:p w:rsidR="00883A1C" w:rsidRPr="00741654" w:rsidRDefault="00883A1C" w:rsidP="00883A1C">
      <w:pPr>
        <w:rPr>
          <w:rFonts w:ascii="Times New Roman" w:hAnsi="Times New Roman"/>
          <w:szCs w:val="24"/>
        </w:rPr>
      </w:pPr>
    </w:p>
    <w:p w:rsidR="00883A1C" w:rsidRPr="00741654" w:rsidRDefault="00883A1C" w:rsidP="00883A1C">
      <w:pPr>
        <w:rPr>
          <w:rFonts w:ascii="Times New Roman" w:hAnsi="Times New Roman"/>
          <w:b/>
          <w:szCs w:val="24"/>
        </w:rPr>
      </w:pPr>
      <w:r w:rsidRPr="00741654">
        <w:rPr>
          <w:rFonts w:ascii="Times New Roman" w:hAnsi="Times New Roman"/>
          <w:b/>
          <w:szCs w:val="24"/>
        </w:rPr>
        <w:t>Meetings/Events:</w:t>
      </w:r>
    </w:p>
    <w:p w:rsidR="00883A1C" w:rsidRPr="00741654" w:rsidRDefault="00883A1C" w:rsidP="00883A1C">
      <w:pPr>
        <w:rPr>
          <w:rFonts w:ascii="Times New Roman" w:hAnsi="Times New Roman"/>
          <w:szCs w:val="24"/>
        </w:rPr>
      </w:pPr>
    </w:p>
    <w:p w:rsidR="00883A1C" w:rsidRPr="00741654" w:rsidRDefault="00883A1C" w:rsidP="00883A1C">
      <w:pPr>
        <w:numPr>
          <w:ilvl w:val="0"/>
          <w:numId w:val="6"/>
        </w:numPr>
        <w:spacing w:after="0"/>
        <w:rPr>
          <w:rFonts w:ascii="Times New Roman" w:hAnsi="Times New Roman"/>
          <w:szCs w:val="24"/>
        </w:rPr>
      </w:pPr>
      <w:r w:rsidRPr="00741654">
        <w:rPr>
          <w:rFonts w:ascii="Times New Roman" w:hAnsi="Times New Roman"/>
          <w:szCs w:val="24"/>
        </w:rPr>
        <w:t xml:space="preserve">Dr. </w:t>
      </w:r>
      <w:proofErr w:type="spellStart"/>
      <w:r w:rsidRPr="00741654">
        <w:rPr>
          <w:rFonts w:ascii="Times New Roman" w:hAnsi="Times New Roman"/>
          <w:szCs w:val="24"/>
        </w:rPr>
        <w:t>Jaimie</w:t>
      </w:r>
      <w:proofErr w:type="spellEnd"/>
      <w:r w:rsidRPr="00741654">
        <w:rPr>
          <w:rFonts w:ascii="Times New Roman" w:hAnsi="Times New Roman"/>
          <w:szCs w:val="24"/>
        </w:rPr>
        <w:t xml:space="preserve"> Hoffman October 27</w:t>
      </w:r>
      <w:r w:rsidRPr="00741654">
        <w:rPr>
          <w:rFonts w:ascii="Times New Roman" w:hAnsi="Times New Roman"/>
          <w:szCs w:val="24"/>
          <w:vertAlign w:val="superscript"/>
        </w:rPr>
        <w:t>th</w:t>
      </w:r>
      <w:r w:rsidRPr="00741654">
        <w:rPr>
          <w:rFonts w:ascii="Times New Roman" w:hAnsi="Times New Roman"/>
          <w:szCs w:val="24"/>
        </w:rPr>
        <w:t xml:space="preserve"> – bimonthly meeting to go over new student organization developments and SABUL progression</w:t>
      </w:r>
    </w:p>
    <w:p w:rsidR="00883A1C" w:rsidRPr="00741654" w:rsidRDefault="00883A1C" w:rsidP="00883A1C">
      <w:pPr>
        <w:numPr>
          <w:ilvl w:val="0"/>
          <w:numId w:val="6"/>
        </w:numPr>
        <w:spacing w:after="0"/>
        <w:rPr>
          <w:rFonts w:ascii="Times New Roman" w:hAnsi="Times New Roman"/>
          <w:b/>
          <w:i/>
          <w:szCs w:val="24"/>
        </w:rPr>
      </w:pPr>
      <w:r w:rsidRPr="00741654">
        <w:rPr>
          <w:rFonts w:ascii="Times New Roman" w:hAnsi="Times New Roman"/>
          <w:szCs w:val="24"/>
        </w:rPr>
        <w:t>Relay for life meeting: October 21</w:t>
      </w:r>
      <w:r w:rsidRPr="00741654">
        <w:rPr>
          <w:rFonts w:ascii="Times New Roman" w:hAnsi="Times New Roman"/>
          <w:szCs w:val="24"/>
          <w:vertAlign w:val="superscript"/>
        </w:rPr>
        <w:t>st</w:t>
      </w:r>
      <w:r w:rsidRPr="00741654">
        <w:rPr>
          <w:rFonts w:ascii="Times New Roman" w:hAnsi="Times New Roman"/>
          <w:szCs w:val="24"/>
        </w:rPr>
        <w:t>. 11:00-12:00</w:t>
      </w:r>
    </w:p>
    <w:p w:rsidR="00883A1C" w:rsidRPr="00741654" w:rsidRDefault="00883A1C" w:rsidP="00883A1C">
      <w:pPr>
        <w:numPr>
          <w:ilvl w:val="0"/>
          <w:numId w:val="6"/>
        </w:numPr>
        <w:spacing w:after="0"/>
        <w:rPr>
          <w:rStyle w:val="gi"/>
          <w:rFonts w:ascii="Times New Roman" w:hAnsi="Times New Roman"/>
          <w:i/>
          <w:szCs w:val="24"/>
        </w:rPr>
      </w:pPr>
      <w:r w:rsidRPr="00741654">
        <w:rPr>
          <w:rFonts w:ascii="Times New Roman" w:hAnsi="Times New Roman"/>
          <w:szCs w:val="24"/>
        </w:rPr>
        <w:t>October 28</w:t>
      </w:r>
      <w:r w:rsidRPr="00741654">
        <w:rPr>
          <w:rFonts w:ascii="Times New Roman" w:hAnsi="Times New Roman"/>
          <w:szCs w:val="24"/>
          <w:vertAlign w:val="superscript"/>
        </w:rPr>
        <w:t>th</w:t>
      </w:r>
      <w:r w:rsidRPr="00741654">
        <w:rPr>
          <w:rFonts w:ascii="Times New Roman" w:hAnsi="Times New Roman"/>
          <w:szCs w:val="24"/>
        </w:rPr>
        <w:t xml:space="preserve"> meeting with Dr. Sawyer, Dr. Hoffman, and </w:t>
      </w:r>
      <w:proofErr w:type="spellStart"/>
      <w:r w:rsidRPr="00741654">
        <w:rPr>
          <w:rStyle w:val="gi"/>
          <w:rFonts w:ascii="Times New Roman" w:hAnsi="Times New Roman"/>
        </w:rPr>
        <w:t>Breana</w:t>
      </w:r>
      <w:proofErr w:type="spellEnd"/>
      <w:r w:rsidRPr="00741654">
        <w:rPr>
          <w:rStyle w:val="gi"/>
          <w:rFonts w:ascii="Times New Roman" w:hAnsi="Times New Roman"/>
        </w:rPr>
        <w:t xml:space="preserve"> Christie</w:t>
      </w:r>
    </w:p>
    <w:p w:rsidR="00883A1C" w:rsidRPr="00741654" w:rsidRDefault="00883A1C" w:rsidP="00883A1C">
      <w:pPr>
        <w:numPr>
          <w:ilvl w:val="0"/>
          <w:numId w:val="6"/>
        </w:numPr>
        <w:spacing w:after="0"/>
        <w:rPr>
          <w:rStyle w:val="gi"/>
          <w:rFonts w:ascii="Times New Roman" w:hAnsi="Times New Roman"/>
          <w:i/>
          <w:szCs w:val="24"/>
        </w:rPr>
      </w:pPr>
      <w:r w:rsidRPr="00741654">
        <w:rPr>
          <w:rStyle w:val="gi"/>
          <w:rFonts w:ascii="Times New Roman" w:hAnsi="Times New Roman"/>
        </w:rPr>
        <w:t>Meeting for GPA requirements with club leaders</w:t>
      </w:r>
    </w:p>
    <w:p w:rsidR="00883A1C" w:rsidRPr="00741654" w:rsidRDefault="00883A1C" w:rsidP="00883A1C">
      <w:pPr>
        <w:ind w:left="720"/>
        <w:rPr>
          <w:rFonts w:ascii="Times New Roman" w:hAnsi="Times New Roman"/>
          <w:szCs w:val="24"/>
        </w:rPr>
      </w:pPr>
    </w:p>
    <w:p w:rsidR="00883A1C" w:rsidRPr="00741654" w:rsidRDefault="00883A1C" w:rsidP="00883A1C">
      <w:pPr>
        <w:rPr>
          <w:rFonts w:ascii="Times New Roman" w:hAnsi="Times New Roman"/>
          <w:b/>
          <w:i/>
          <w:szCs w:val="24"/>
        </w:rPr>
      </w:pPr>
      <w:r w:rsidRPr="00741654">
        <w:rPr>
          <w:rFonts w:ascii="Times New Roman" w:hAnsi="Times New Roman"/>
          <w:b/>
          <w:i/>
          <w:szCs w:val="24"/>
        </w:rPr>
        <w:t>Important Dates:</w:t>
      </w:r>
    </w:p>
    <w:p w:rsidR="00883A1C" w:rsidRPr="00741654" w:rsidRDefault="00883A1C" w:rsidP="00883A1C">
      <w:pPr>
        <w:rPr>
          <w:rFonts w:ascii="Times New Roman" w:hAnsi="Times New Roman"/>
          <w:i/>
          <w:szCs w:val="24"/>
        </w:rPr>
      </w:pPr>
    </w:p>
    <w:p w:rsidR="00883A1C" w:rsidRPr="00741654" w:rsidRDefault="00883A1C" w:rsidP="00883A1C">
      <w:pPr>
        <w:numPr>
          <w:ilvl w:val="0"/>
          <w:numId w:val="22"/>
        </w:numPr>
        <w:spacing w:after="0"/>
        <w:rPr>
          <w:rFonts w:ascii="Times New Roman" w:hAnsi="Times New Roman"/>
          <w:i/>
          <w:szCs w:val="24"/>
        </w:rPr>
      </w:pPr>
      <w:r w:rsidRPr="00741654">
        <w:rPr>
          <w:rFonts w:ascii="Times New Roman" w:hAnsi="Times New Roman"/>
          <w:szCs w:val="24"/>
        </w:rPr>
        <w:t>October 29</w:t>
      </w:r>
      <w:r w:rsidRPr="00741654">
        <w:rPr>
          <w:rFonts w:ascii="Times New Roman" w:hAnsi="Times New Roman"/>
          <w:szCs w:val="24"/>
          <w:vertAlign w:val="superscript"/>
        </w:rPr>
        <w:t>th</w:t>
      </w:r>
      <w:r w:rsidRPr="00741654">
        <w:rPr>
          <w:rFonts w:ascii="Times New Roman" w:hAnsi="Times New Roman"/>
          <w:szCs w:val="24"/>
        </w:rPr>
        <w:t xml:space="preserve"> Score for the Cure event </w:t>
      </w:r>
      <w:r w:rsidRPr="00741654">
        <w:rPr>
          <w:rFonts w:ascii="Times New Roman" w:hAnsi="Times New Roman"/>
          <w:szCs w:val="24"/>
        </w:rPr>
        <w:sym w:font="Wingdings" w:char="F04A"/>
      </w:r>
    </w:p>
    <w:p w:rsidR="00883A1C" w:rsidRPr="00741654" w:rsidRDefault="00883A1C" w:rsidP="00883A1C">
      <w:pPr>
        <w:numPr>
          <w:ilvl w:val="0"/>
          <w:numId w:val="22"/>
        </w:numPr>
        <w:spacing w:after="0"/>
        <w:rPr>
          <w:rFonts w:ascii="Times New Roman" w:hAnsi="Times New Roman"/>
          <w:i/>
          <w:szCs w:val="24"/>
        </w:rPr>
      </w:pPr>
      <w:r w:rsidRPr="00741654">
        <w:rPr>
          <w:rFonts w:ascii="Times New Roman" w:hAnsi="Times New Roman"/>
          <w:szCs w:val="24"/>
        </w:rPr>
        <w:t>First SABUL meeting November 29</w:t>
      </w:r>
      <w:r w:rsidRPr="00741654">
        <w:rPr>
          <w:rFonts w:ascii="Times New Roman" w:hAnsi="Times New Roman"/>
          <w:szCs w:val="24"/>
          <w:vertAlign w:val="superscript"/>
        </w:rPr>
        <w:t>th</w:t>
      </w:r>
      <w:r w:rsidRPr="00741654">
        <w:rPr>
          <w:rFonts w:ascii="Times New Roman" w:hAnsi="Times New Roman"/>
          <w:szCs w:val="24"/>
        </w:rPr>
        <w:t xml:space="preserve"> 8am in the conference room</w:t>
      </w:r>
    </w:p>
    <w:p w:rsidR="00B32687" w:rsidRPr="00741654" w:rsidRDefault="00B32687"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B32687" w:rsidRPr="00741654" w:rsidRDefault="00B32687" w:rsidP="00B32687">
      <w:pPr>
        <w:jc w:val="center"/>
        <w:rPr>
          <w:rFonts w:ascii="Times New Roman" w:hAnsi="Times New Roman"/>
          <w:b/>
          <w:sz w:val="44"/>
          <w:szCs w:val="36"/>
        </w:rPr>
      </w:pPr>
      <w:r w:rsidRPr="00741654">
        <w:rPr>
          <w:rFonts w:ascii="Times New Roman" w:hAnsi="Times New Roman"/>
          <w:b/>
          <w:sz w:val="44"/>
          <w:szCs w:val="36"/>
        </w:rPr>
        <w:lastRenderedPageBreak/>
        <w:t>Director of Technology Report</w:t>
      </w:r>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 xml:space="preserve">Ryan </w:t>
      </w:r>
      <w:proofErr w:type="spellStart"/>
      <w:r w:rsidRPr="00741654">
        <w:rPr>
          <w:rFonts w:ascii="Times New Roman" w:hAnsi="Times New Roman"/>
          <w:sz w:val="36"/>
          <w:szCs w:val="36"/>
        </w:rPr>
        <w:t>Hunnewell</w:t>
      </w:r>
      <w:proofErr w:type="spellEnd"/>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Senate Meeting</w:t>
      </w:r>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11/9/11</w:t>
      </w:r>
    </w:p>
    <w:p w:rsidR="00B32687" w:rsidRPr="00741654" w:rsidRDefault="00B32687" w:rsidP="00B32687">
      <w:pPr>
        <w:rPr>
          <w:rFonts w:ascii="Times New Roman" w:hAnsi="Times New Roman"/>
          <w:b/>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Projects:</w:t>
      </w:r>
    </w:p>
    <w:p w:rsidR="00B32687" w:rsidRPr="00741654" w:rsidRDefault="00B32687" w:rsidP="00B32687">
      <w:pPr>
        <w:rPr>
          <w:rFonts w:ascii="Times New Roman" w:hAnsi="Times New Roman"/>
          <w:b/>
          <w:szCs w:val="24"/>
        </w:rPr>
      </w:pPr>
    </w:p>
    <w:p w:rsidR="00B32687" w:rsidRPr="00741654" w:rsidRDefault="00B32687" w:rsidP="00B32687">
      <w:pPr>
        <w:ind w:left="720"/>
        <w:rPr>
          <w:rFonts w:ascii="Times New Roman" w:hAnsi="Times New Roman"/>
          <w:b/>
          <w:i/>
          <w:szCs w:val="24"/>
        </w:rPr>
      </w:pPr>
      <w:r w:rsidRPr="00741654">
        <w:rPr>
          <w:rFonts w:ascii="Times New Roman" w:hAnsi="Times New Roman"/>
          <w:b/>
          <w:i/>
          <w:szCs w:val="24"/>
        </w:rPr>
        <w:t>Student Government Logo</w:t>
      </w:r>
    </w:p>
    <w:p w:rsidR="00B32687" w:rsidRPr="00741654" w:rsidRDefault="00B32687" w:rsidP="00B32687">
      <w:pPr>
        <w:ind w:left="720"/>
        <w:rPr>
          <w:rFonts w:ascii="Times New Roman" w:hAnsi="Times New Roman"/>
          <w:szCs w:val="24"/>
        </w:rPr>
      </w:pPr>
      <w:r w:rsidRPr="00741654">
        <w:rPr>
          <w:rFonts w:ascii="Times New Roman" w:hAnsi="Times New Roman"/>
          <w:szCs w:val="24"/>
        </w:rPr>
        <w:t>Revised options</w:t>
      </w:r>
    </w:p>
    <w:p w:rsidR="00B32687" w:rsidRPr="00741654" w:rsidRDefault="00B32687" w:rsidP="00B32687">
      <w:pPr>
        <w:rPr>
          <w:rFonts w:ascii="Times New Roman" w:hAnsi="Times New Roman"/>
          <w:b/>
          <w:szCs w:val="24"/>
        </w:rPr>
      </w:pPr>
    </w:p>
    <w:p w:rsidR="00B32687" w:rsidRPr="00741654" w:rsidRDefault="00B32687" w:rsidP="00B32687">
      <w:pPr>
        <w:ind w:left="720"/>
        <w:rPr>
          <w:rFonts w:ascii="Times New Roman" w:hAnsi="Times New Roman"/>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Upcoming Meetings/Events:</w:t>
      </w:r>
    </w:p>
    <w:p w:rsidR="00B32687" w:rsidRPr="00741654" w:rsidRDefault="00B32687" w:rsidP="00B32687">
      <w:pPr>
        <w:rPr>
          <w:rFonts w:ascii="Times New Roman" w:hAnsi="Times New Roman"/>
          <w:szCs w:val="24"/>
        </w:rPr>
      </w:pPr>
    </w:p>
    <w:p w:rsidR="00B32687" w:rsidRPr="00741654" w:rsidRDefault="00B32687" w:rsidP="00B32687">
      <w:pPr>
        <w:numPr>
          <w:ilvl w:val="0"/>
          <w:numId w:val="8"/>
        </w:numPr>
        <w:spacing w:after="0"/>
        <w:rPr>
          <w:rFonts w:ascii="Times New Roman" w:hAnsi="Times New Roman"/>
          <w:szCs w:val="24"/>
        </w:rPr>
      </w:pPr>
      <w:r w:rsidRPr="00741654">
        <w:rPr>
          <w:rFonts w:ascii="Times New Roman" w:hAnsi="Times New Roman"/>
          <w:szCs w:val="24"/>
        </w:rPr>
        <w:t>Meeting with Nancy Gill regarding having a separate student government logo</w:t>
      </w:r>
    </w:p>
    <w:p w:rsidR="00D23FB9" w:rsidRPr="00741654" w:rsidRDefault="00B32687" w:rsidP="00B32687">
      <w:pPr>
        <w:spacing w:after="0"/>
        <w:jc w:val="center"/>
        <w:rPr>
          <w:rFonts w:ascii="Times New Roman" w:hAnsi="Times New Roman"/>
        </w:rPr>
      </w:pPr>
      <w:r w:rsidRPr="00741654">
        <w:rPr>
          <w:rFonts w:ascii="Times New Roman" w:hAnsi="Times New Roman"/>
          <w:szCs w:val="24"/>
        </w:rPr>
        <w:t>Date – TBD</w:t>
      </w:r>
      <w:r w:rsidRPr="00741654">
        <w:rPr>
          <w:rFonts w:ascii="Times New Roman" w:hAnsi="Times New Roman"/>
        </w:rPr>
        <w:tab/>
      </w:r>
      <w:r w:rsidRPr="00741654">
        <w:rPr>
          <w:rFonts w:ascii="Times New Roman" w:hAnsi="Times New Roman"/>
        </w:rPr>
        <w:tab/>
      </w:r>
    </w:p>
    <w:p w:rsidR="008D11E0" w:rsidRPr="00741654" w:rsidRDefault="008D11E0" w:rsidP="00B32687">
      <w:pPr>
        <w:spacing w:after="0"/>
        <w:jc w:val="center"/>
        <w:rPr>
          <w:rFonts w:ascii="Times New Roman" w:hAnsi="Times New Roman"/>
        </w:rPr>
      </w:pPr>
      <w:r w:rsidRPr="00741654">
        <w:rPr>
          <w:rFonts w:ascii="Times New Roman" w:hAnsi="Times New Roman"/>
        </w:rPr>
        <w:br w:type="page"/>
      </w:r>
    </w:p>
    <w:p w:rsidR="008D11E0" w:rsidRPr="00741654" w:rsidRDefault="008D11E0" w:rsidP="008D11E0">
      <w:pPr>
        <w:jc w:val="center"/>
        <w:rPr>
          <w:rFonts w:ascii="Times New Roman" w:hAnsi="Times New Roman"/>
          <w:b/>
          <w:sz w:val="44"/>
          <w:szCs w:val="36"/>
        </w:rPr>
      </w:pPr>
      <w:r w:rsidRPr="00741654">
        <w:rPr>
          <w:rFonts w:ascii="Times New Roman" w:hAnsi="Times New Roman"/>
          <w:b/>
          <w:sz w:val="44"/>
          <w:szCs w:val="36"/>
        </w:rPr>
        <w:lastRenderedPageBreak/>
        <w:t>Senate Report</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 xml:space="preserve">David </w:t>
      </w:r>
      <w:proofErr w:type="spellStart"/>
      <w:r w:rsidRPr="00741654">
        <w:rPr>
          <w:rFonts w:ascii="Times New Roman" w:hAnsi="Times New Roman"/>
          <w:sz w:val="36"/>
          <w:szCs w:val="36"/>
        </w:rPr>
        <w:t>Seery</w:t>
      </w:r>
      <w:proofErr w:type="spellEnd"/>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Senate Meeting</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11/9/11</w:t>
      </w:r>
    </w:p>
    <w:p w:rsidR="008D11E0" w:rsidRPr="00741654" w:rsidRDefault="008D11E0" w:rsidP="008D11E0">
      <w:pPr>
        <w:rPr>
          <w:rFonts w:ascii="Times New Roman" w:hAnsi="Times New Roman"/>
          <w:b/>
          <w:szCs w:val="24"/>
        </w:rPr>
      </w:pPr>
    </w:p>
    <w:p w:rsidR="008D11E0" w:rsidRPr="00741654" w:rsidRDefault="008D11E0" w:rsidP="008D11E0">
      <w:pPr>
        <w:rPr>
          <w:rFonts w:ascii="Times New Roman" w:hAnsi="Times New Roman"/>
          <w:b/>
          <w:szCs w:val="24"/>
        </w:rPr>
      </w:pPr>
      <w:r w:rsidRPr="00741654">
        <w:rPr>
          <w:rFonts w:ascii="Times New Roman" w:hAnsi="Times New Roman"/>
          <w:b/>
          <w:szCs w:val="24"/>
        </w:rPr>
        <w:t>Projects:</w:t>
      </w:r>
    </w:p>
    <w:p w:rsidR="008D11E0" w:rsidRPr="00741654" w:rsidRDefault="008D11E0" w:rsidP="008D11E0">
      <w:pPr>
        <w:rPr>
          <w:rFonts w:ascii="Times New Roman" w:hAnsi="Times New Roman"/>
          <w:b/>
          <w:szCs w:val="24"/>
        </w:rPr>
      </w:pPr>
    </w:p>
    <w:p w:rsidR="008D11E0" w:rsidRPr="00741654" w:rsidRDefault="008D11E0" w:rsidP="008D11E0">
      <w:pPr>
        <w:numPr>
          <w:ilvl w:val="0"/>
          <w:numId w:val="6"/>
        </w:numPr>
        <w:spacing w:after="0"/>
        <w:rPr>
          <w:rFonts w:ascii="Times New Roman" w:hAnsi="Times New Roman"/>
          <w:szCs w:val="24"/>
        </w:rPr>
      </w:pPr>
      <w:r w:rsidRPr="00741654">
        <w:rPr>
          <w:rFonts w:ascii="Times New Roman" w:hAnsi="Times New Roman"/>
          <w:szCs w:val="24"/>
        </w:rPr>
        <w:t>Scheduling events and activities for MVS Business Club</w:t>
      </w:r>
    </w:p>
    <w:p w:rsidR="008D11E0" w:rsidRPr="00741654" w:rsidRDefault="008D11E0" w:rsidP="008D11E0">
      <w:pPr>
        <w:numPr>
          <w:ilvl w:val="0"/>
          <w:numId w:val="6"/>
        </w:numPr>
        <w:spacing w:after="0"/>
        <w:rPr>
          <w:rFonts w:ascii="Times New Roman" w:hAnsi="Times New Roman"/>
          <w:szCs w:val="24"/>
        </w:rPr>
      </w:pPr>
      <w:r w:rsidRPr="00741654">
        <w:rPr>
          <w:rFonts w:ascii="Times New Roman" w:hAnsi="Times New Roman"/>
          <w:szCs w:val="24"/>
        </w:rPr>
        <w:t>Working with Kirsten Moss-Frye to develop events for Commuter Students</w:t>
      </w:r>
    </w:p>
    <w:p w:rsidR="008D11E0" w:rsidRPr="00741654" w:rsidRDefault="008D11E0" w:rsidP="008D11E0">
      <w:pPr>
        <w:numPr>
          <w:ilvl w:val="0"/>
          <w:numId w:val="6"/>
        </w:numPr>
        <w:spacing w:after="0"/>
        <w:rPr>
          <w:rFonts w:ascii="Times New Roman" w:hAnsi="Times New Roman"/>
          <w:szCs w:val="24"/>
        </w:rPr>
      </w:pPr>
      <w:r w:rsidRPr="00741654">
        <w:rPr>
          <w:rFonts w:ascii="Times New Roman" w:hAnsi="Times New Roman"/>
          <w:szCs w:val="24"/>
        </w:rPr>
        <w:t>Collecting donations for Thanks and Giving project-  provides Thanksgiving meals for underprivileged families in Ventura County</w:t>
      </w:r>
    </w:p>
    <w:p w:rsidR="008D11E0" w:rsidRPr="00741654" w:rsidRDefault="008D11E0" w:rsidP="008D11E0">
      <w:pPr>
        <w:rPr>
          <w:rFonts w:ascii="Times New Roman" w:hAnsi="Times New Roman"/>
          <w:szCs w:val="24"/>
        </w:rPr>
      </w:pPr>
    </w:p>
    <w:p w:rsidR="008D11E0" w:rsidRPr="00741654" w:rsidRDefault="008D11E0" w:rsidP="008D11E0">
      <w:pPr>
        <w:rPr>
          <w:rFonts w:ascii="Times New Roman" w:hAnsi="Times New Roman"/>
          <w:b/>
          <w:szCs w:val="24"/>
        </w:rPr>
      </w:pPr>
      <w:r w:rsidRPr="00741654">
        <w:rPr>
          <w:rFonts w:ascii="Times New Roman" w:hAnsi="Times New Roman"/>
          <w:b/>
          <w:szCs w:val="24"/>
        </w:rPr>
        <w:t>Meetings:</w:t>
      </w:r>
    </w:p>
    <w:p w:rsidR="008D11E0" w:rsidRPr="00741654" w:rsidRDefault="008D11E0" w:rsidP="008D11E0">
      <w:pPr>
        <w:ind w:left="720"/>
        <w:rPr>
          <w:rFonts w:ascii="Times New Roman" w:hAnsi="Times New Roman"/>
          <w:szCs w:val="24"/>
        </w:rPr>
      </w:pPr>
    </w:p>
    <w:p w:rsidR="008D11E0" w:rsidRPr="00741654" w:rsidRDefault="008D11E0" w:rsidP="008D11E0">
      <w:pPr>
        <w:numPr>
          <w:ilvl w:val="0"/>
          <w:numId w:val="6"/>
        </w:numPr>
        <w:spacing w:after="0"/>
        <w:rPr>
          <w:rFonts w:ascii="Times New Roman" w:hAnsi="Times New Roman"/>
          <w:szCs w:val="24"/>
        </w:rPr>
      </w:pPr>
      <w:r w:rsidRPr="00741654">
        <w:rPr>
          <w:rFonts w:ascii="Times New Roman" w:hAnsi="Times New Roman"/>
          <w:szCs w:val="24"/>
        </w:rPr>
        <w:t xml:space="preserve">Discussed commuter student issues with Dean Pena, Kirsten Moss-Frye, Jason Barnes, and Olivia </w:t>
      </w:r>
      <w:proofErr w:type="spellStart"/>
      <w:r w:rsidRPr="00741654">
        <w:rPr>
          <w:rFonts w:ascii="Times New Roman" w:hAnsi="Times New Roman"/>
          <w:szCs w:val="24"/>
        </w:rPr>
        <w:t>Zolfaghari</w:t>
      </w:r>
      <w:proofErr w:type="spellEnd"/>
      <w:r w:rsidRPr="00741654">
        <w:rPr>
          <w:rFonts w:ascii="Times New Roman" w:hAnsi="Times New Roman"/>
          <w:szCs w:val="24"/>
        </w:rPr>
        <w:t>.</w:t>
      </w:r>
    </w:p>
    <w:p w:rsidR="008D11E0" w:rsidRPr="00741654" w:rsidRDefault="008D11E0" w:rsidP="008D11E0">
      <w:pPr>
        <w:numPr>
          <w:ilvl w:val="0"/>
          <w:numId w:val="6"/>
        </w:numPr>
        <w:spacing w:after="0"/>
        <w:rPr>
          <w:rFonts w:ascii="Times New Roman" w:hAnsi="Times New Roman"/>
          <w:szCs w:val="24"/>
        </w:rPr>
      </w:pPr>
      <w:r w:rsidRPr="00741654">
        <w:rPr>
          <w:rFonts w:ascii="Times New Roman" w:hAnsi="Times New Roman"/>
          <w:szCs w:val="24"/>
        </w:rPr>
        <w:t>Road Scholars meeting to discuss commuter student issues</w:t>
      </w:r>
    </w:p>
    <w:p w:rsidR="008D11E0" w:rsidRPr="00741654" w:rsidRDefault="008D11E0" w:rsidP="008D11E0">
      <w:pPr>
        <w:numPr>
          <w:ilvl w:val="0"/>
          <w:numId w:val="6"/>
        </w:numPr>
        <w:spacing w:after="0"/>
        <w:rPr>
          <w:rFonts w:ascii="Times New Roman" w:hAnsi="Times New Roman"/>
          <w:szCs w:val="24"/>
        </w:rPr>
      </w:pPr>
      <w:r w:rsidRPr="00741654">
        <w:rPr>
          <w:rFonts w:ascii="Times New Roman" w:hAnsi="Times New Roman"/>
          <w:szCs w:val="24"/>
        </w:rPr>
        <w:t>Met with Professor Estrada to develop the plans for Thanks and Giving</w:t>
      </w:r>
    </w:p>
    <w:p w:rsidR="008D11E0" w:rsidRPr="00741654" w:rsidRDefault="008D11E0" w:rsidP="008D11E0">
      <w:pPr>
        <w:ind w:left="720"/>
        <w:rPr>
          <w:rFonts w:ascii="Times New Roman" w:hAnsi="Times New Roman"/>
          <w:szCs w:val="24"/>
        </w:rPr>
      </w:pPr>
    </w:p>
    <w:p w:rsidR="008D11E0" w:rsidRPr="00741654" w:rsidRDefault="008D11E0" w:rsidP="008D11E0">
      <w:pPr>
        <w:rPr>
          <w:rFonts w:ascii="Times New Roman" w:hAnsi="Times New Roman"/>
          <w:b/>
          <w:i/>
          <w:szCs w:val="24"/>
        </w:rPr>
      </w:pPr>
      <w:r w:rsidRPr="00741654">
        <w:rPr>
          <w:rFonts w:ascii="Times New Roman" w:hAnsi="Times New Roman"/>
          <w:b/>
          <w:i/>
          <w:szCs w:val="24"/>
        </w:rPr>
        <w:t>Important Dates &amp; Events:</w:t>
      </w:r>
    </w:p>
    <w:p w:rsidR="008D11E0" w:rsidRPr="00741654" w:rsidRDefault="008D11E0" w:rsidP="008D11E0">
      <w:pPr>
        <w:rPr>
          <w:rFonts w:ascii="Times New Roman" w:hAnsi="Times New Roman"/>
          <w:b/>
          <w:i/>
          <w:szCs w:val="24"/>
        </w:rPr>
      </w:pPr>
    </w:p>
    <w:p w:rsidR="008D11E0" w:rsidRPr="00741654" w:rsidRDefault="008D11E0" w:rsidP="008D11E0">
      <w:pPr>
        <w:numPr>
          <w:ilvl w:val="0"/>
          <w:numId w:val="6"/>
        </w:numPr>
        <w:spacing w:after="0"/>
        <w:rPr>
          <w:rFonts w:ascii="Times New Roman" w:hAnsi="Times New Roman"/>
          <w:b/>
          <w:i/>
          <w:szCs w:val="24"/>
        </w:rPr>
      </w:pPr>
      <w:r w:rsidRPr="00741654">
        <w:rPr>
          <w:rFonts w:ascii="Times New Roman" w:hAnsi="Times New Roman"/>
          <w:szCs w:val="24"/>
        </w:rPr>
        <w:t>Speakers coming to next MVS Business Club meeting on Monday, November 14 to discuss Tax preparation and spring break trip.  Open to anyone.</w:t>
      </w:r>
    </w:p>
    <w:p w:rsidR="008D11E0" w:rsidRPr="00741654" w:rsidRDefault="008D11E0" w:rsidP="008D11E0">
      <w:pPr>
        <w:numPr>
          <w:ilvl w:val="0"/>
          <w:numId w:val="6"/>
        </w:numPr>
        <w:spacing w:after="0"/>
        <w:rPr>
          <w:rFonts w:ascii="Times New Roman" w:hAnsi="Times New Roman"/>
          <w:b/>
          <w:i/>
          <w:szCs w:val="24"/>
        </w:rPr>
      </w:pPr>
      <w:r w:rsidRPr="00741654">
        <w:rPr>
          <w:rFonts w:ascii="Times New Roman" w:hAnsi="Times New Roman"/>
          <w:szCs w:val="24"/>
        </w:rPr>
        <w:t>Thanks and Giving will be on November 24</w:t>
      </w:r>
      <w:r w:rsidRPr="00741654">
        <w:rPr>
          <w:rFonts w:ascii="Times New Roman" w:hAnsi="Times New Roman"/>
          <w:szCs w:val="24"/>
          <w:vertAlign w:val="superscript"/>
        </w:rPr>
        <w:t>th</w:t>
      </w:r>
      <w:r w:rsidRPr="00741654">
        <w:rPr>
          <w:rFonts w:ascii="Times New Roman" w:hAnsi="Times New Roman"/>
          <w:szCs w:val="24"/>
        </w:rPr>
        <w:t xml:space="preserve">  (Thanksgiving morning) </w:t>
      </w:r>
    </w:p>
    <w:p w:rsidR="008D11E0" w:rsidRPr="00741654" w:rsidRDefault="008D11E0" w:rsidP="008D11E0">
      <w:pPr>
        <w:numPr>
          <w:ilvl w:val="0"/>
          <w:numId w:val="6"/>
        </w:numPr>
        <w:spacing w:after="0"/>
        <w:rPr>
          <w:rFonts w:ascii="Times New Roman" w:hAnsi="Times New Roman"/>
          <w:b/>
          <w:i/>
          <w:szCs w:val="24"/>
        </w:rPr>
      </w:pPr>
      <w:r w:rsidRPr="00741654">
        <w:rPr>
          <w:rFonts w:ascii="Times New Roman" w:hAnsi="Times New Roman"/>
          <w:szCs w:val="24"/>
        </w:rPr>
        <w:t xml:space="preserve">Gamma Beta Phi fundraiser at </w:t>
      </w:r>
      <w:proofErr w:type="spellStart"/>
      <w:r w:rsidRPr="00741654">
        <w:rPr>
          <w:rFonts w:ascii="Times New Roman" w:hAnsi="Times New Roman"/>
          <w:szCs w:val="24"/>
        </w:rPr>
        <w:t>Souplantation</w:t>
      </w:r>
      <w:proofErr w:type="spellEnd"/>
      <w:r w:rsidRPr="00741654">
        <w:rPr>
          <w:rFonts w:ascii="Times New Roman" w:hAnsi="Times New Roman"/>
          <w:szCs w:val="24"/>
        </w:rPr>
        <w:t xml:space="preserve"> on 11/17 from 5-8pm</w:t>
      </w:r>
    </w:p>
    <w:p w:rsidR="008D11E0" w:rsidRPr="00741654" w:rsidRDefault="008D11E0" w:rsidP="008D11E0">
      <w:pPr>
        <w:numPr>
          <w:ilvl w:val="0"/>
          <w:numId w:val="6"/>
        </w:numPr>
        <w:spacing w:after="0"/>
        <w:rPr>
          <w:rFonts w:ascii="Times New Roman" w:hAnsi="Times New Roman"/>
          <w:b/>
          <w:i/>
          <w:szCs w:val="24"/>
        </w:rPr>
      </w:pPr>
      <w:r w:rsidRPr="00741654">
        <w:rPr>
          <w:rFonts w:ascii="Times New Roman" w:hAnsi="Times New Roman"/>
          <w:szCs w:val="24"/>
        </w:rPr>
        <w:t xml:space="preserve">Relay for Life kick off party 11/18 at 8pm in </w:t>
      </w:r>
      <w:proofErr w:type="spellStart"/>
      <w:r w:rsidRPr="00741654">
        <w:rPr>
          <w:rFonts w:ascii="Times New Roman" w:hAnsi="Times New Roman"/>
          <w:szCs w:val="24"/>
        </w:rPr>
        <w:t>Treehouse</w:t>
      </w:r>
      <w:proofErr w:type="spellEnd"/>
      <w:r w:rsidRPr="00741654">
        <w:rPr>
          <w:rFonts w:ascii="Times New Roman" w:hAnsi="Times New Roman"/>
          <w:szCs w:val="24"/>
        </w:rPr>
        <w:t xml:space="preserve"> courtyard</w:t>
      </w:r>
    </w:p>
    <w:p w:rsidR="00D23FB9" w:rsidRPr="00741654" w:rsidRDefault="008D11E0" w:rsidP="008D11E0">
      <w:pPr>
        <w:spacing w:after="0"/>
        <w:jc w:val="center"/>
        <w:rPr>
          <w:rFonts w:ascii="Times New Roman" w:hAnsi="Times New Roman"/>
        </w:rPr>
      </w:pPr>
      <w:r w:rsidRPr="00741654">
        <w:rPr>
          <w:rFonts w:ascii="Times New Roman" w:hAnsi="Times New Roman"/>
          <w:szCs w:val="24"/>
        </w:rPr>
        <w:t>Game Show themed Block Party 11/18 9pm-midnight</w:t>
      </w:r>
      <w:r w:rsidR="00D23FB9" w:rsidRPr="00741654">
        <w:rPr>
          <w:rFonts w:ascii="Times New Roman" w:hAnsi="Times New Roman"/>
        </w:rPr>
        <w:br w:type="page"/>
      </w:r>
    </w:p>
    <w:p w:rsidR="008D11E0" w:rsidRPr="00741654" w:rsidRDefault="008D11E0" w:rsidP="00D23FB9">
      <w:pPr>
        <w:jc w:val="center"/>
        <w:rPr>
          <w:rFonts w:ascii="Times New Roman" w:hAnsi="Times New Roman"/>
          <w:sz w:val="36"/>
          <w:szCs w:val="36"/>
        </w:rPr>
      </w:pPr>
      <w:r w:rsidRPr="00741654">
        <w:rPr>
          <w:rFonts w:ascii="Times New Roman" w:hAnsi="Times New Roman"/>
          <w:sz w:val="36"/>
          <w:szCs w:val="36"/>
        </w:rPr>
        <w:lastRenderedPageBreak/>
        <w:t xml:space="preserve">Senator </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Kyle Jorgensen</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Senate Meeting</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11.09.2011</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Projects:</w:t>
      </w:r>
    </w:p>
    <w:p w:rsidR="00D23FB9" w:rsidRPr="00741654" w:rsidRDefault="00D23FB9" w:rsidP="00D23FB9">
      <w:pPr>
        <w:pStyle w:val="ListParagraph"/>
        <w:numPr>
          <w:ilvl w:val="0"/>
          <w:numId w:val="8"/>
        </w:numPr>
        <w:rPr>
          <w:rFonts w:ascii="Times New Roman" w:hAnsi="Times New Roman"/>
          <w:b/>
          <w:i/>
          <w:szCs w:val="24"/>
        </w:rPr>
      </w:pPr>
      <w:r w:rsidRPr="00741654">
        <w:rPr>
          <w:rFonts w:ascii="Times New Roman" w:hAnsi="Times New Roman"/>
          <w:b/>
          <w:i/>
          <w:szCs w:val="24"/>
        </w:rPr>
        <w:t>Email Jack Reilly</w:t>
      </w:r>
    </w:p>
    <w:p w:rsidR="00D23FB9" w:rsidRPr="00741654" w:rsidRDefault="00D23FB9" w:rsidP="00D23FB9">
      <w:pPr>
        <w:ind w:left="720"/>
        <w:rPr>
          <w:rFonts w:ascii="Times New Roman" w:hAnsi="Times New Roman"/>
          <w:szCs w:val="24"/>
        </w:rPr>
      </w:pPr>
      <w:r w:rsidRPr="00741654">
        <w:rPr>
          <w:rFonts w:ascii="Times New Roman" w:hAnsi="Times New Roman"/>
          <w:szCs w:val="24"/>
        </w:rPr>
        <w:t xml:space="preserve">I sent an email to the department head of the arts as a part of my constituency to see what we could work on but as of tonight I have yet to receive an email back. </w:t>
      </w:r>
    </w:p>
    <w:p w:rsidR="00D23FB9" w:rsidRPr="00741654" w:rsidRDefault="00D23FB9" w:rsidP="00D23FB9">
      <w:pPr>
        <w:rPr>
          <w:rFonts w:ascii="Times New Roman" w:hAnsi="Times New Roman"/>
          <w:szCs w:val="24"/>
        </w:rPr>
      </w:pPr>
    </w:p>
    <w:p w:rsidR="00D23FB9" w:rsidRPr="00741654" w:rsidRDefault="00D23FB9" w:rsidP="00D23FB9">
      <w:pPr>
        <w:pStyle w:val="ListParagraph"/>
        <w:numPr>
          <w:ilvl w:val="0"/>
          <w:numId w:val="8"/>
        </w:numPr>
        <w:rPr>
          <w:rFonts w:ascii="Times New Roman" w:hAnsi="Times New Roman"/>
          <w:b/>
          <w:i/>
          <w:szCs w:val="24"/>
        </w:rPr>
      </w:pPr>
      <w:r w:rsidRPr="00741654">
        <w:rPr>
          <w:rFonts w:ascii="Times New Roman" w:hAnsi="Times New Roman"/>
          <w:b/>
          <w:i/>
          <w:szCs w:val="24"/>
        </w:rPr>
        <w:t>Marketing Student Government</w:t>
      </w:r>
    </w:p>
    <w:p w:rsidR="00D23FB9" w:rsidRPr="00741654" w:rsidRDefault="00D23FB9" w:rsidP="00D23FB9">
      <w:pPr>
        <w:ind w:left="720"/>
        <w:rPr>
          <w:rFonts w:ascii="Times New Roman" w:hAnsi="Times New Roman"/>
          <w:szCs w:val="24"/>
        </w:rPr>
      </w:pPr>
      <w:r w:rsidRPr="00741654">
        <w:rPr>
          <w:rFonts w:ascii="Times New Roman" w:hAnsi="Times New Roman"/>
          <w:szCs w:val="24"/>
        </w:rPr>
        <w:t xml:space="preserve">Jason told me to take on the marketing of Student Government so I would like some responses on what you would want out of student government, school and your ideas to broaden our market.  Email me @ </w:t>
      </w:r>
      <w:hyperlink r:id="rId5" w:history="1">
        <w:r w:rsidRPr="00741654">
          <w:rPr>
            <w:rStyle w:val="Hyperlink"/>
            <w:rFonts w:ascii="Times New Roman" w:hAnsi="Times New Roman"/>
            <w:szCs w:val="24"/>
          </w:rPr>
          <w:t>Kyle.Jorgensen@myci.csuci.edu</w:t>
        </w:r>
      </w:hyperlink>
    </w:p>
    <w:p w:rsidR="00D23FB9" w:rsidRPr="00741654" w:rsidRDefault="00D23FB9" w:rsidP="00D23FB9">
      <w:pPr>
        <w:ind w:left="720"/>
        <w:rPr>
          <w:rFonts w:ascii="Times New Roman" w:hAnsi="Times New Roman"/>
          <w:szCs w:val="24"/>
        </w:rPr>
      </w:pPr>
      <w:r w:rsidRPr="00741654">
        <w:rPr>
          <w:rFonts w:ascii="Times New Roman" w:hAnsi="Times New Roman"/>
          <w:szCs w:val="24"/>
        </w:rPr>
        <w:t>Any Ideas Welcome!!!!</w:t>
      </w:r>
    </w:p>
    <w:p w:rsidR="00D23FB9" w:rsidRPr="00741654" w:rsidRDefault="00D23FB9" w:rsidP="00D23FB9">
      <w:pPr>
        <w:rPr>
          <w:rFonts w:ascii="Times New Roman" w:hAnsi="Times New Roman"/>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Meetings/Events:</w:t>
      </w:r>
    </w:p>
    <w:p w:rsidR="00D23FB9" w:rsidRPr="00741654" w:rsidRDefault="00D23FB9" w:rsidP="00D23FB9">
      <w:pPr>
        <w:rPr>
          <w:rFonts w:ascii="Times New Roman" w:hAnsi="Times New Roman"/>
          <w:b/>
          <w:szCs w:val="24"/>
        </w:rPr>
      </w:pP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 xml:space="preserve">SG </w:t>
      </w:r>
      <w:proofErr w:type="spellStart"/>
      <w:r w:rsidRPr="00741654">
        <w:rPr>
          <w:rFonts w:ascii="Times New Roman" w:hAnsi="Times New Roman"/>
          <w:szCs w:val="24"/>
        </w:rPr>
        <w:t>Grubbin</w:t>
      </w:r>
      <w:proofErr w:type="spellEnd"/>
      <w:r w:rsidRPr="00741654">
        <w:rPr>
          <w:rFonts w:ascii="Times New Roman" w:hAnsi="Times New Roman"/>
          <w:szCs w:val="24"/>
        </w:rPr>
        <w:t xml:space="preserve"> | TBD | Eating lunch with SG for a marketing campaign.</w:t>
      </w: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USC | Friday @ NOON | United Students of California</w:t>
      </w:r>
    </w:p>
    <w:p w:rsidR="00D23FB9" w:rsidRPr="00741654" w:rsidRDefault="00D23FB9" w:rsidP="00D23FB9">
      <w:pPr>
        <w:ind w:left="720"/>
        <w:rPr>
          <w:rFonts w:ascii="Times New Roman" w:hAnsi="Times New Roman"/>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Upcoming Meetings/Events:</w:t>
      </w:r>
    </w:p>
    <w:p w:rsidR="00D23FB9" w:rsidRPr="00741654" w:rsidRDefault="00D23FB9" w:rsidP="00D23FB9">
      <w:pPr>
        <w:rPr>
          <w:rFonts w:ascii="Times New Roman" w:hAnsi="Times New Roman"/>
          <w:szCs w:val="24"/>
        </w:rPr>
      </w:pP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Business Club | Monday @ 6 PM | Young Professionals of Channel Islands</w:t>
      </w: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Democrats Club | Tuesday @ Noon | Young Democrats of Channel Islands</w:t>
      </w:r>
    </w:p>
    <w:p w:rsidR="00D23FB9" w:rsidRPr="00741654" w:rsidRDefault="00D23FB9" w:rsidP="00D23FB9">
      <w:pPr>
        <w:numPr>
          <w:ilvl w:val="0"/>
          <w:numId w:val="8"/>
        </w:numPr>
        <w:spacing w:after="0"/>
        <w:rPr>
          <w:rFonts w:ascii="Times New Roman" w:hAnsi="Times New Roman"/>
          <w:szCs w:val="24"/>
        </w:rPr>
      </w:pPr>
      <w:r w:rsidRPr="00741654">
        <w:rPr>
          <w:rFonts w:ascii="Times New Roman" w:hAnsi="Times New Roman"/>
          <w:szCs w:val="24"/>
        </w:rPr>
        <w:t xml:space="preserve">Jack Reilly | TBD | Constituency Meeting  </w:t>
      </w:r>
    </w:p>
    <w:p w:rsidR="00D23FB9" w:rsidRPr="00741654" w:rsidRDefault="00D23FB9" w:rsidP="00D23FB9">
      <w:pPr>
        <w:rPr>
          <w:rFonts w:ascii="Times New Roman" w:hAnsi="Times New Roman"/>
          <w:szCs w:val="24"/>
        </w:rPr>
      </w:pPr>
    </w:p>
    <w:p w:rsidR="00D23FB9" w:rsidRPr="00741654" w:rsidRDefault="00D23FB9" w:rsidP="00D23FB9">
      <w:pPr>
        <w:rPr>
          <w:rFonts w:ascii="Times New Roman" w:hAnsi="Times New Roman"/>
          <w:b/>
          <w:i/>
          <w:szCs w:val="24"/>
        </w:rPr>
      </w:pPr>
      <w:r w:rsidRPr="00741654">
        <w:rPr>
          <w:rFonts w:ascii="Times New Roman" w:hAnsi="Times New Roman"/>
          <w:b/>
          <w:i/>
          <w:szCs w:val="24"/>
        </w:rPr>
        <w:t>Important Dates:</w:t>
      </w:r>
    </w:p>
    <w:p w:rsidR="00D23FB9" w:rsidRPr="00741654" w:rsidRDefault="00D23FB9" w:rsidP="00D23FB9">
      <w:pPr>
        <w:numPr>
          <w:ilvl w:val="0"/>
          <w:numId w:val="8"/>
        </w:numPr>
        <w:spacing w:after="0"/>
        <w:rPr>
          <w:rFonts w:ascii="Times New Roman" w:hAnsi="Times New Roman"/>
        </w:rPr>
      </w:pPr>
      <w:r w:rsidRPr="00741654">
        <w:rPr>
          <w:rFonts w:ascii="Times New Roman" w:hAnsi="Times New Roman"/>
          <w:szCs w:val="24"/>
        </w:rPr>
        <w:t>N/a</w:t>
      </w:r>
      <w:r w:rsidRPr="00741654">
        <w:rPr>
          <w:rFonts w:ascii="Times New Roman" w:hAnsi="Times New Roman"/>
        </w:rPr>
        <w:tab/>
      </w:r>
      <w:r w:rsidRPr="00741654">
        <w:rPr>
          <w:rFonts w:ascii="Times New Roman" w:hAnsi="Times New Roman"/>
        </w:rPr>
        <w:tab/>
      </w:r>
      <w:r w:rsidRPr="00741654">
        <w:rPr>
          <w:rFonts w:ascii="Times New Roman" w:hAnsi="Times New Roman"/>
        </w:rPr>
        <w:tab/>
      </w:r>
      <w:r w:rsidRPr="00741654">
        <w:rPr>
          <w:rFonts w:ascii="Times New Roman" w:hAnsi="Times New Roman"/>
        </w:rPr>
        <w:tab/>
      </w:r>
      <w:r w:rsidRPr="00741654">
        <w:rPr>
          <w:rFonts w:ascii="Times New Roman" w:hAnsi="Times New Roman"/>
        </w:rPr>
        <w:tab/>
      </w:r>
    </w:p>
    <w:p w:rsidR="008D11E0" w:rsidRPr="00741654" w:rsidRDefault="008D11E0" w:rsidP="00B32687">
      <w:pPr>
        <w:spacing w:after="0"/>
        <w:jc w:val="center"/>
        <w:rPr>
          <w:rFonts w:ascii="Times New Roman" w:hAnsi="Times New Roman"/>
          <w:sz w:val="24"/>
          <w:szCs w:val="24"/>
        </w:rPr>
      </w:pPr>
      <w:r w:rsidRPr="00741654">
        <w:rPr>
          <w:rFonts w:ascii="Times New Roman" w:hAnsi="Times New Roman"/>
          <w:sz w:val="24"/>
          <w:szCs w:val="24"/>
        </w:rPr>
        <w:br w:type="page"/>
      </w:r>
    </w:p>
    <w:p w:rsidR="008D11E0" w:rsidRPr="00741654" w:rsidRDefault="008D11E0" w:rsidP="008D11E0">
      <w:pPr>
        <w:jc w:val="center"/>
        <w:rPr>
          <w:rFonts w:ascii="Times New Roman" w:hAnsi="Times New Roman"/>
          <w:b/>
          <w:sz w:val="44"/>
          <w:szCs w:val="36"/>
        </w:rPr>
      </w:pPr>
      <w:r w:rsidRPr="00741654">
        <w:rPr>
          <w:rFonts w:ascii="Times New Roman" w:hAnsi="Times New Roman"/>
          <w:b/>
          <w:sz w:val="44"/>
          <w:szCs w:val="36"/>
        </w:rPr>
        <w:lastRenderedPageBreak/>
        <w:t>Senator: Life Sciences and Mathematics</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Dave Ashley</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Senate Meeting</w:t>
      </w:r>
    </w:p>
    <w:p w:rsidR="008D11E0" w:rsidRPr="00741654" w:rsidRDefault="008D11E0" w:rsidP="008D11E0">
      <w:pPr>
        <w:jc w:val="center"/>
        <w:rPr>
          <w:rFonts w:ascii="Times New Roman" w:hAnsi="Times New Roman"/>
          <w:sz w:val="36"/>
          <w:szCs w:val="36"/>
        </w:rPr>
      </w:pPr>
      <w:r w:rsidRPr="00741654">
        <w:rPr>
          <w:rFonts w:ascii="Times New Roman" w:hAnsi="Times New Roman"/>
          <w:sz w:val="36"/>
          <w:szCs w:val="36"/>
        </w:rPr>
        <w:t>11/9/11</w:t>
      </w:r>
    </w:p>
    <w:p w:rsidR="008D11E0" w:rsidRPr="00741654" w:rsidRDefault="008D11E0" w:rsidP="008D11E0">
      <w:pPr>
        <w:rPr>
          <w:rFonts w:ascii="Times New Roman" w:hAnsi="Times New Roman"/>
          <w:b/>
          <w:szCs w:val="24"/>
        </w:rPr>
      </w:pPr>
    </w:p>
    <w:p w:rsidR="008D11E0" w:rsidRPr="00741654" w:rsidRDefault="008D11E0" w:rsidP="008D11E0">
      <w:pPr>
        <w:rPr>
          <w:rFonts w:ascii="Times New Roman" w:hAnsi="Times New Roman"/>
          <w:b/>
          <w:szCs w:val="24"/>
        </w:rPr>
      </w:pPr>
      <w:r w:rsidRPr="00741654">
        <w:rPr>
          <w:rFonts w:ascii="Times New Roman" w:hAnsi="Times New Roman"/>
          <w:b/>
          <w:szCs w:val="24"/>
        </w:rPr>
        <w:t>Projects:</w:t>
      </w:r>
    </w:p>
    <w:p w:rsidR="008D11E0" w:rsidRPr="00741654" w:rsidRDefault="008D11E0" w:rsidP="008D11E0">
      <w:pPr>
        <w:rPr>
          <w:rFonts w:ascii="Times New Roman" w:hAnsi="Times New Roman"/>
          <w:b/>
          <w:bCs/>
          <w:i/>
          <w:iCs/>
          <w:szCs w:val="24"/>
        </w:rPr>
      </w:pPr>
    </w:p>
    <w:p w:rsidR="008D11E0" w:rsidRPr="00741654" w:rsidRDefault="008D11E0" w:rsidP="008D11E0">
      <w:pPr>
        <w:numPr>
          <w:ilvl w:val="0"/>
          <w:numId w:val="20"/>
        </w:numPr>
        <w:suppressAutoHyphens/>
        <w:spacing w:after="0"/>
        <w:rPr>
          <w:rFonts w:ascii="Times New Roman" w:hAnsi="Times New Roman"/>
        </w:rPr>
      </w:pPr>
      <w:r w:rsidRPr="00741654">
        <w:rPr>
          <w:rFonts w:ascii="Times New Roman" w:hAnsi="Times New Roman"/>
        </w:rPr>
        <w:t>Skateboarding on campus</w:t>
      </w:r>
    </w:p>
    <w:p w:rsidR="008D11E0" w:rsidRPr="00741654" w:rsidRDefault="008D11E0" w:rsidP="008D11E0">
      <w:pPr>
        <w:numPr>
          <w:ilvl w:val="0"/>
          <w:numId w:val="20"/>
        </w:numPr>
        <w:suppressAutoHyphens/>
        <w:spacing w:after="0"/>
        <w:rPr>
          <w:rFonts w:ascii="Times New Roman" w:hAnsi="Times New Roman"/>
        </w:rPr>
      </w:pPr>
      <w:r w:rsidRPr="00741654">
        <w:rPr>
          <w:rFonts w:ascii="Times New Roman" w:hAnsi="Times New Roman"/>
        </w:rPr>
        <w:t>Bylaws revisions</w:t>
      </w:r>
    </w:p>
    <w:p w:rsidR="008D11E0" w:rsidRPr="00741654" w:rsidRDefault="008D11E0" w:rsidP="008D11E0">
      <w:pPr>
        <w:rPr>
          <w:rFonts w:ascii="Times New Roman" w:hAnsi="Times New Roman"/>
        </w:rPr>
      </w:pPr>
    </w:p>
    <w:p w:rsidR="008D11E0" w:rsidRPr="00741654" w:rsidRDefault="008D11E0" w:rsidP="008D11E0">
      <w:pPr>
        <w:rPr>
          <w:rFonts w:ascii="Times New Roman" w:hAnsi="Times New Roman"/>
          <w:b/>
          <w:szCs w:val="24"/>
        </w:rPr>
      </w:pPr>
      <w:r w:rsidRPr="00741654">
        <w:rPr>
          <w:rFonts w:ascii="Times New Roman" w:hAnsi="Times New Roman"/>
          <w:b/>
          <w:szCs w:val="24"/>
        </w:rPr>
        <w:t>Meetings/Events:</w:t>
      </w:r>
    </w:p>
    <w:p w:rsidR="008D11E0" w:rsidRPr="00741654" w:rsidRDefault="008D11E0" w:rsidP="008D11E0">
      <w:pPr>
        <w:rPr>
          <w:rFonts w:ascii="Times New Roman" w:hAnsi="Times New Roman"/>
          <w:b/>
          <w:szCs w:val="24"/>
        </w:rPr>
      </w:pPr>
    </w:p>
    <w:p w:rsidR="008D11E0" w:rsidRPr="00741654" w:rsidRDefault="008D11E0" w:rsidP="008D11E0">
      <w:pPr>
        <w:numPr>
          <w:ilvl w:val="0"/>
          <w:numId w:val="19"/>
        </w:numPr>
        <w:suppressAutoHyphens/>
        <w:spacing w:after="0"/>
        <w:rPr>
          <w:rFonts w:ascii="Times New Roman" w:hAnsi="Times New Roman"/>
          <w:iCs/>
          <w:szCs w:val="24"/>
        </w:rPr>
      </w:pPr>
      <w:r w:rsidRPr="00741654">
        <w:rPr>
          <w:rFonts w:ascii="Times New Roman" w:hAnsi="Times New Roman"/>
          <w:iCs/>
          <w:szCs w:val="24"/>
        </w:rPr>
        <w:t>Food Committee Meeting (11/4/11)</w:t>
      </w:r>
    </w:p>
    <w:p w:rsidR="008D11E0" w:rsidRPr="00741654" w:rsidRDefault="008D11E0" w:rsidP="008D11E0">
      <w:pPr>
        <w:rPr>
          <w:rFonts w:ascii="Times New Roman" w:hAnsi="Times New Roman"/>
          <w:b/>
          <w:szCs w:val="24"/>
        </w:rPr>
      </w:pPr>
    </w:p>
    <w:p w:rsidR="008D11E0" w:rsidRPr="00741654" w:rsidRDefault="008D11E0" w:rsidP="008D11E0">
      <w:pPr>
        <w:rPr>
          <w:rFonts w:ascii="Times New Roman" w:hAnsi="Times New Roman"/>
          <w:b/>
          <w:szCs w:val="24"/>
        </w:rPr>
      </w:pPr>
      <w:r w:rsidRPr="00741654">
        <w:rPr>
          <w:rFonts w:ascii="Times New Roman" w:hAnsi="Times New Roman"/>
          <w:b/>
          <w:szCs w:val="24"/>
        </w:rPr>
        <w:t>Upcoming Meetings/Events:</w:t>
      </w:r>
    </w:p>
    <w:p w:rsidR="008D11E0" w:rsidRPr="00741654" w:rsidRDefault="008D11E0" w:rsidP="008D11E0">
      <w:pPr>
        <w:rPr>
          <w:rFonts w:ascii="Times New Roman" w:hAnsi="Times New Roman"/>
          <w:b/>
          <w:i/>
          <w:szCs w:val="24"/>
        </w:rPr>
      </w:pPr>
    </w:p>
    <w:p w:rsidR="008D11E0" w:rsidRPr="00741654" w:rsidRDefault="008D11E0" w:rsidP="008D11E0">
      <w:pPr>
        <w:numPr>
          <w:ilvl w:val="0"/>
          <w:numId w:val="18"/>
        </w:numPr>
        <w:suppressAutoHyphens/>
        <w:spacing w:after="0"/>
        <w:rPr>
          <w:rFonts w:ascii="Times New Roman" w:hAnsi="Times New Roman"/>
          <w:szCs w:val="24"/>
        </w:rPr>
      </w:pPr>
      <w:r w:rsidRPr="00741654">
        <w:rPr>
          <w:rFonts w:ascii="Times New Roman" w:hAnsi="Times New Roman"/>
          <w:szCs w:val="24"/>
        </w:rPr>
        <w:t>Meeting with Dr. Sawyer – 11/14/11 @ 4:30p</w:t>
      </w:r>
    </w:p>
    <w:p w:rsidR="008D11E0" w:rsidRPr="00741654" w:rsidRDefault="008D11E0" w:rsidP="008D11E0">
      <w:pPr>
        <w:ind w:left="720"/>
        <w:rPr>
          <w:rFonts w:ascii="Times New Roman" w:hAnsi="Times New Roman"/>
          <w:iCs/>
          <w:szCs w:val="24"/>
        </w:rPr>
      </w:pPr>
    </w:p>
    <w:p w:rsidR="008D11E0" w:rsidRPr="00741654" w:rsidRDefault="008D11E0" w:rsidP="008D11E0">
      <w:pPr>
        <w:numPr>
          <w:ilvl w:val="0"/>
          <w:numId w:val="18"/>
        </w:numPr>
        <w:suppressAutoHyphens/>
        <w:spacing w:after="0"/>
        <w:rPr>
          <w:rFonts w:ascii="Times New Roman" w:hAnsi="Times New Roman"/>
          <w:iCs/>
          <w:szCs w:val="24"/>
        </w:rPr>
      </w:pPr>
      <w:r w:rsidRPr="00741654">
        <w:rPr>
          <w:rFonts w:ascii="Times New Roman" w:hAnsi="Times New Roman"/>
          <w:iCs/>
          <w:szCs w:val="24"/>
        </w:rPr>
        <w:t>Committee Meetings</w:t>
      </w:r>
    </w:p>
    <w:p w:rsidR="008D11E0" w:rsidRPr="00741654" w:rsidRDefault="008D11E0" w:rsidP="008D11E0">
      <w:pPr>
        <w:rPr>
          <w:rFonts w:ascii="Times New Roman" w:hAnsi="Times New Roman"/>
          <w:i/>
          <w:iCs/>
          <w:szCs w:val="24"/>
        </w:rPr>
      </w:pPr>
    </w:p>
    <w:p w:rsidR="008D11E0" w:rsidRPr="00741654" w:rsidRDefault="008D11E0" w:rsidP="008D11E0">
      <w:pPr>
        <w:numPr>
          <w:ilvl w:val="1"/>
          <w:numId w:val="18"/>
        </w:numPr>
        <w:suppressAutoHyphens/>
        <w:spacing w:after="0"/>
        <w:rPr>
          <w:rFonts w:ascii="Times New Roman" w:hAnsi="Times New Roman"/>
          <w:szCs w:val="24"/>
        </w:rPr>
      </w:pPr>
      <w:r w:rsidRPr="00741654">
        <w:rPr>
          <w:rFonts w:ascii="Times New Roman" w:hAnsi="Times New Roman"/>
          <w:szCs w:val="24"/>
        </w:rPr>
        <w:t>Physical Master Plan Committee – 11/15/11 @ 9:30a</w:t>
      </w:r>
    </w:p>
    <w:p w:rsidR="008D11E0" w:rsidRPr="00741654" w:rsidRDefault="008D11E0" w:rsidP="008D11E0">
      <w:pPr>
        <w:numPr>
          <w:ilvl w:val="1"/>
          <w:numId w:val="18"/>
        </w:numPr>
        <w:suppressAutoHyphens/>
        <w:spacing w:after="0"/>
        <w:rPr>
          <w:rFonts w:ascii="Times New Roman" w:hAnsi="Times New Roman"/>
          <w:szCs w:val="24"/>
        </w:rPr>
      </w:pPr>
      <w:r w:rsidRPr="00741654">
        <w:rPr>
          <w:rFonts w:ascii="Times New Roman" w:hAnsi="Times New Roman"/>
          <w:szCs w:val="24"/>
        </w:rPr>
        <w:t>Food Committee – 11/18/11 @ 4p</w:t>
      </w:r>
    </w:p>
    <w:p w:rsidR="008D11E0" w:rsidRPr="00741654" w:rsidRDefault="008D11E0" w:rsidP="008D11E0">
      <w:pPr>
        <w:rPr>
          <w:rFonts w:ascii="Times New Roman" w:hAnsi="Times New Roman"/>
        </w:rPr>
      </w:pPr>
    </w:p>
    <w:p w:rsidR="008D11E0" w:rsidRPr="00741654" w:rsidRDefault="008D11E0" w:rsidP="008D11E0">
      <w:pPr>
        <w:rPr>
          <w:rFonts w:ascii="Times New Roman" w:hAnsi="Times New Roman"/>
        </w:rPr>
      </w:pPr>
      <w:r w:rsidRPr="00741654">
        <w:rPr>
          <w:rFonts w:ascii="Times New Roman" w:hAnsi="Times New Roman"/>
          <w:b/>
          <w:szCs w:val="24"/>
        </w:rPr>
        <w:t>Important Dates:</w:t>
      </w:r>
    </w:p>
    <w:p w:rsidR="00B32687" w:rsidRPr="00741654" w:rsidRDefault="00B32687" w:rsidP="00B32687">
      <w:pPr>
        <w:spacing w:after="0"/>
        <w:jc w:val="center"/>
        <w:rPr>
          <w:rFonts w:ascii="Times New Roman" w:hAnsi="Times New Roman"/>
          <w:sz w:val="24"/>
          <w:szCs w:val="24"/>
        </w:rPr>
      </w:pPr>
      <w:r w:rsidRPr="00741654">
        <w:rPr>
          <w:rFonts w:ascii="Times New Roman" w:hAnsi="Times New Roman"/>
          <w:sz w:val="24"/>
          <w:szCs w:val="24"/>
        </w:rPr>
        <w:br w:type="page"/>
      </w:r>
    </w:p>
    <w:p w:rsidR="00B32687" w:rsidRPr="00741654" w:rsidRDefault="00B32687" w:rsidP="00B32687">
      <w:pPr>
        <w:jc w:val="center"/>
        <w:rPr>
          <w:rFonts w:ascii="Times New Roman" w:hAnsi="Times New Roman"/>
          <w:b/>
          <w:sz w:val="44"/>
          <w:szCs w:val="36"/>
        </w:rPr>
      </w:pPr>
      <w:r w:rsidRPr="00741654">
        <w:rPr>
          <w:rFonts w:ascii="Times New Roman" w:hAnsi="Times New Roman"/>
          <w:b/>
          <w:sz w:val="44"/>
          <w:szCs w:val="36"/>
        </w:rPr>
        <w:lastRenderedPageBreak/>
        <w:t>Senate Report</w:t>
      </w:r>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 xml:space="preserve">Jillian </w:t>
      </w:r>
      <w:proofErr w:type="spellStart"/>
      <w:r w:rsidRPr="00741654">
        <w:rPr>
          <w:rFonts w:ascii="Times New Roman" w:hAnsi="Times New Roman"/>
          <w:sz w:val="36"/>
          <w:szCs w:val="36"/>
        </w:rPr>
        <w:t>Glassett</w:t>
      </w:r>
      <w:proofErr w:type="spellEnd"/>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Senate Meeting</w:t>
      </w:r>
    </w:p>
    <w:p w:rsidR="00B32687" w:rsidRPr="00741654" w:rsidRDefault="00B32687" w:rsidP="00B32687">
      <w:pPr>
        <w:jc w:val="center"/>
        <w:rPr>
          <w:rFonts w:ascii="Times New Roman" w:hAnsi="Times New Roman"/>
          <w:sz w:val="36"/>
          <w:szCs w:val="36"/>
        </w:rPr>
      </w:pPr>
      <w:r w:rsidRPr="00741654">
        <w:rPr>
          <w:rFonts w:ascii="Times New Roman" w:hAnsi="Times New Roman"/>
          <w:sz w:val="36"/>
          <w:szCs w:val="36"/>
        </w:rPr>
        <w:t>11/9/11</w:t>
      </w:r>
    </w:p>
    <w:p w:rsidR="00B32687" w:rsidRPr="00741654" w:rsidRDefault="00B32687" w:rsidP="00B32687">
      <w:pPr>
        <w:rPr>
          <w:rFonts w:ascii="Times New Roman" w:hAnsi="Times New Roman"/>
          <w:b/>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Projects:</w:t>
      </w:r>
    </w:p>
    <w:p w:rsidR="00B32687" w:rsidRPr="00741654" w:rsidRDefault="00B32687" w:rsidP="00B32687">
      <w:pPr>
        <w:numPr>
          <w:ilvl w:val="0"/>
          <w:numId w:val="6"/>
        </w:numPr>
        <w:spacing w:after="0"/>
        <w:rPr>
          <w:rFonts w:ascii="Times New Roman" w:hAnsi="Times New Roman"/>
          <w:szCs w:val="24"/>
        </w:rPr>
      </w:pPr>
      <w:r w:rsidRPr="00741654">
        <w:rPr>
          <w:rFonts w:ascii="Times New Roman" w:eastAsia="Times New Roman" w:hAnsi="Times New Roman"/>
          <w:szCs w:val="24"/>
        </w:rPr>
        <w:t>Relay for Life 2012</w:t>
      </w:r>
    </w:p>
    <w:p w:rsidR="00B32687" w:rsidRPr="00741654" w:rsidRDefault="00B32687" w:rsidP="00B32687">
      <w:pPr>
        <w:numPr>
          <w:ilvl w:val="0"/>
          <w:numId w:val="6"/>
        </w:numPr>
        <w:spacing w:after="0"/>
        <w:rPr>
          <w:rFonts w:ascii="Times New Roman" w:hAnsi="Times New Roman"/>
          <w:szCs w:val="24"/>
        </w:rPr>
      </w:pPr>
      <w:r w:rsidRPr="00741654">
        <w:rPr>
          <w:rFonts w:ascii="Times New Roman" w:eastAsia="Times New Roman" w:hAnsi="Times New Roman"/>
          <w:szCs w:val="24"/>
        </w:rPr>
        <w:t>Sustainability project in progress still</w:t>
      </w:r>
    </w:p>
    <w:p w:rsidR="00B32687" w:rsidRPr="00741654" w:rsidRDefault="00B32687" w:rsidP="00B32687">
      <w:pPr>
        <w:numPr>
          <w:ilvl w:val="0"/>
          <w:numId w:val="6"/>
        </w:numPr>
        <w:spacing w:after="0"/>
        <w:rPr>
          <w:rFonts w:ascii="Times New Roman" w:hAnsi="Times New Roman"/>
          <w:szCs w:val="24"/>
        </w:rPr>
      </w:pPr>
      <w:r w:rsidRPr="00741654">
        <w:rPr>
          <w:rFonts w:ascii="Times New Roman" w:eastAsia="Times New Roman" w:hAnsi="Times New Roman"/>
          <w:szCs w:val="24"/>
        </w:rPr>
        <w:t>Senator Work Hours</w:t>
      </w:r>
    </w:p>
    <w:p w:rsidR="00B32687" w:rsidRPr="00741654" w:rsidRDefault="00B32687" w:rsidP="00B32687">
      <w:pPr>
        <w:numPr>
          <w:ilvl w:val="1"/>
          <w:numId w:val="6"/>
        </w:numPr>
        <w:spacing w:after="0"/>
        <w:rPr>
          <w:rFonts w:ascii="Times New Roman" w:hAnsi="Times New Roman"/>
          <w:szCs w:val="24"/>
        </w:rPr>
      </w:pPr>
      <w:r w:rsidRPr="00741654">
        <w:rPr>
          <w:rFonts w:ascii="Times New Roman" w:eastAsia="Times New Roman" w:hAnsi="Times New Roman"/>
          <w:szCs w:val="24"/>
        </w:rPr>
        <w:t>Based on sign in sheet</w:t>
      </w:r>
    </w:p>
    <w:p w:rsidR="00B32687" w:rsidRPr="00741654" w:rsidRDefault="00B32687" w:rsidP="00B32687">
      <w:pPr>
        <w:numPr>
          <w:ilvl w:val="1"/>
          <w:numId w:val="6"/>
        </w:numPr>
        <w:spacing w:after="0"/>
        <w:rPr>
          <w:rFonts w:ascii="Times New Roman" w:hAnsi="Times New Roman"/>
          <w:szCs w:val="24"/>
        </w:rPr>
      </w:pPr>
      <w:r w:rsidRPr="00741654">
        <w:rPr>
          <w:rFonts w:ascii="Times New Roman" w:eastAsia="Times New Roman" w:hAnsi="Times New Roman"/>
          <w:szCs w:val="24"/>
        </w:rPr>
        <w:t>You guys are on the honor system</w:t>
      </w:r>
    </w:p>
    <w:p w:rsidR="00B32687" w:rsidRPr="00741654" w:rsidRDefault="00B32687" w:rsidP="00B32687">
      <w:pPr>
        <w:rPr>
          <w:rFonts w:ascii="Times New Roman" w:hAnsi="Times New Roman"/>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Meetings/Events:</w:t>
      </w:r>
    </w:p>
    <w:p w:rsidR="00B32687" w:rsidRPr="00741654" w:rsidRDefault="00B32687" w:rsidP="00B32687">
      <w:pPr>
        <w:rPr>
          <w:rFonts w:ascii="Times New Roman" w:hAnsi="Times New Roman"/>
          <w:szCs w:val="24"/>
        </w:rPr>
      </w:pPr>
    </w:p>
    <w:p w:rsidR="00B32687" w:rsidRPr="00741654" w:rsidRDefault="00B32687" w:rsidP="00B32687">
      <w:pPr>
        <w:numPr>
          <w:ilvl w:val="0"/>
          <w:numId w:val="6"/>
        </w:numPr>
        <w:spacing w:after="0"/>
        <w:rPr>
          <w:rFonts w:ascii="Times New Roman" w:hAnsi="Times New Roman"/>
          <w:szCs w:val="24"/>
        </w:rPr>
      </w:pPr>
      <w:r w:rsidRPr="00741654">
        <w:rPr>
          <w:rFonts w:ascii="Times New Roman" w:hAnsi="Times New Roman"/>
          <w:szCs w:val="24"/>
        </w:rPr>
        <w:t>Food Committee</w:t>
      </w:r>
    </w:p>
    <w:p w:rsidR="00B32687" w:rsidRPr="00741654" w:rsidRDefault="00B32687" w:rsidP="00B32687">
      <w:pPr>
        <w:ind w:left="360"/>
        <w:rPr>
          <w:rFonts w:ascii="Times New Roman" w:hAnsi="Times New Roman"/>
          <w:szCs w:val="24"/>
        </w:rPr>
      </w:pPr>
    </w:p>
    <w:p w:rsidR="00B32687" w:rsidRPr="00741654" w:rsidRDefault="00B32687" w:rsidP="00B32687">
      <w:pPr>
        <w:rPr>
          <w:rFonts w:ascii="Times New Roman" w:hAnsi="Times New Roman"/>
          <w:b/>
          <w:i/>
          <w:szCs w:val="24"/>
        </w:rPr>
      </w:pPr>
      <w:r w:rsidRPr="00741654">
        <w:rPr>
          <w:rFonts w:ascii="Times New Roman" w:hAnsi="Times New Roman"/>
          <w:b/>
          <w:i/>
          <w:szCs w:val="24"/>
        </w:rPr>
        <w:t>Important Dates:</w:t>
      </w:r>
    </w:p>
    <w:p w:rsidR="00B32687" w:rsidRPr="00741654" w:rsidRDefault="00B32687" w:rsidP="00B32687">
      <w:pPr>
        <w:numPr>
          <w:ilvl w:val="0"/>
          <w:numId w:val="6"/>
        </w:numPr>
        <w:spacing w:after="0"/>
        <w:rPr>
          <w:rFonts w:ascii="Times New Roman" w:hAnsi="Times New Roman"/>
          <w:i/>
          <w:szCs w:val="24"/>
        </w:rPr>
      </w:pPr>
      <w:r w:rsidRPr="00741654">
        <w:rPr>
          <w:rFonts w:ascii="Times New Roman" w:hAnsi="Times New Roman"/>
          <w:i/>
          <w:szCs w:val="24"/>
        </w:rPr>
        <w:t>Veteran’s day 11/11/11</w:t>
      </w:r>
    </w:p>
    <w:p w:rsidR="00D23FB9" w:rsidRPr="00741654" w:rsidRDefault="00D23FB9"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D23FB9" w:rsidRPr="00741654" w:rsidRDefault="00D23FB9" w:rsidP="00D23FB9">
      <w:pPr>
        <w:jc w:val="center"/>
        <w:rPr>
          <w:rFonts w:ascii="Times New Roman" w:hAnsi="Times New Roman"/>
          <w:sz w:val="44"/>
          <w:szCs w:val="36"/>
        </w:rPr>
      </w:pPr>
      <w:r w:rsidRPr="00741654">
        <w:rPr>
          <w:rFonts w:ascii="Times New Roman" w:hAnsi="Times New Roman"/>
          <w:sz w:val="44"/>
          <w:szCs w:val="36"/>
        </w:rPr>
        <w:lastRenderedPageBreak/>
        <w:t>Senate Report</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Mason Randall</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Senate Meeting</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11/09/11</w:t>
      </w:r>
    </w:p>
    <w:p w:rsidR="00D23FB9" w:rsidRPr="00741654" w:rsidRDefault="00D23FB9" w:rsidP="00D23FB9">
      <w:pPr>
        <w:rPr>
          <w:rFonts w:ascii="Times New Roman" w:hAnsi="Times New Roman"/>
          <w:szCs w:val="24"/>
        </w:rPr>
      </w:pPr>
    </w:p>
    <w:p w:rsidR="00D23FB9" w:rsidRPr="00741654" w:rsidRDefault="00D23FB9" w:rsidP="00D23FB9">
      <w:pPr>
        <w:rPr>
          <w:rFonts w:ascii="Times New Roman" w:hAnsi="Times New Roman"/>
          <w:i/>
          <w:szCs w:val="24"/>
        </w:rPr>
      </w:pPr>
      <w:r w:rsidRPr="00741654">
        <w:rPr>
          <w:rFonts w:ascii="Times New Roman" w:hAnsi="Times New Roman"/>
          <w:i/>
          <w:szCs w:val="24"/>
        </w:rPr>
        <w:t>Projects:</w:t>
      </w:r>
    </w:p>
    <w:p w:rsidR="00D23FB9" w:rsidRPr="00741654" w:rsidRDefault="00D23FB9" w:rsidP="00D23FB9">
      <w:pPr>
        <w:spacing w:line="360" w:lineRule="auto"/>
        <w:rPr>
          <w:rFonts w:ascii="Times New Roman" w:hAnsi="Times New Roman"/>
          <w:szCs w:val="24"/>
        </w:rPr>
      </w:pPr>
    </w:p>
    <w:p w:rsidR="00D23FB9" w:rsidRPr="00741654" w:rsidRDefault="00D23FB9" w:rsidP="00D23FB9">
      <w:pPr>
        <w:numPr>
          <w:ilvl w:val="0"/>
          <w:numId w:val="14"/>
        </w:numPr>
        <w:spacing w:after="0" w:line="360" w:lineRule="auto"/>
        <w:rPr>
          <w:rFonts w:ascii="Times New Roman" w:hAnsi="Times New Roman"/>
          <w:szCs w:val="24"/>
        </w:rPr>
      </w:pPr>
      <w:r w:rsidRPr="00741654">
        <w:rPr>
          <w:rFonts w:ascii="Times New Roman" w:hAnsi="Times New Roman"/>
          <w:szCs w:val="24"/>
        </w:rPr>
        <w:t xml:space="preserve">Contacted 41 freshmen contacts for the Student Government Intern Position(s) already. </w:t>
      </w:r>
    </w:p>
    <w:p w:rsidR="00D23FB9" w:rsidRPr="00741654" w:rsidRDefault="00D23FB9" w:rsidP="00D23FB9">
      <w:pPr>
        <w:numPr>
          <w:ilvl w:val="0"/>
          <w:numId w:val="14"/>
        </w:numPr>
        <w:spacing w:after="0" w:line="360" w:lineRule="auto"/>
        <w:rPr>
          <w:rFonts w:ascii="Times New Roman" w:hAnsi="Times New Roman"/>
          <w:szCs w:val="24"/>
        </w:rPr>
      </w:pPr>
      <w:r w:rsidRPr="00741654">
        <w:rPr>
          <w:rFonts w:ascii="Times New Roman" w:hAnsi="Times New Roman"/>
          <w:szCs w:val="24"/>
        </w:rPr>
        <w:t>Already received 6 interested students in the position(s).</w:t>
      </w:r>
    </w:p>
    <w:p w:rsidR="00D23FB9" w:rsidRPr="00741654" w:rsidRDefault="00D23FB9" w:rsidP="00D23FB9">
      <w:pPr>
        <w:numPr>
          <w:ilvl w:val="0"/>
          <w:numId w:val="14"/>
        </w:numPr>
        <w:spacing w:after="0" w:line="360" w:lineRule="auto"/>
        <w:rPr>
          <w:rFonts w:ascii="Times New Roman" w:hAnsi="Times New Roman"/>
          <w:szCs w:val="24"/>
        </w:rPr>
      </w:pPr>
      <w:r w:rsidRPr="00741654">
        <w:rPr>
          <w:rFonts w:ascii="Times New Roman" w:hAnsi="Times New Roman"/>
          <w:szCs w:val="24"/>
        </w:rPr>
        <w:t>Next step: meet and greet interviews.</w:t>
      </w:r>
    </w:p>
    <w:p w:rsidR="00D23FB9" w:rsidRPr="00741654" w:rsidRDefault="00D23FB9" w:rsidP="00D23FB9">
      <w:pPr>
        <w:spacing w:line="360" w:lineRule="auto"/>
        <w:ind w:left="360"/>
        <w:rPr>
          <w:rFonts w:ascii="Times New Roman" w:hAnsi="Times New Roman"/>
          <w:i/>
          <w:szCs w:val="24"/>
        </w:rPr>
      </w:pPr>
    </w:p>
    <w:p w:rsidR="00D23FB9" w:rsidRPr="00741654" w:rsidRDefault="00D23FB9" w:rsidP="00D23FB9">
      <w:pPr>
        <w:rPr>
          <w:rFonts w:ascii="Times New Roman" w:hAnsi="Times New Roman"/>
          <w:i/>
          <w:szCs w:val="24"/>
        </w:rPr>
      </w:pPr>
      <w:r w:rsidRPr="00741654">
        <w:rPr>
          <w:rFonts w:ascii="Times New Roman" w:hAnsi="Times New Roman"/>
          <w:i/>
          <w:szCs w:val="24"/>
        </w:rPr>
        <w:t>Upcoming Meetings/Events:</w:t>
      </w:r>
    </w:p>
    <w:p w:rsidR="00D23FB9" w:rsidRPr="00741654" w:rsidRDefault="00D23FB9" w:rsidP="00D23FB9">
      <w:pPr>
        <w:rPr>
          <w:rFonts w:ascii="Times New Roman" w:hAnsi="Times New Roman"/>
          <w:szCs w:val="24"/>
        </w:rPr>
      </w:pPr>
    </w:p>
    <w:p w:rsidR="00D23FB9" w:rsidRPr="00741654" w:rsidRDefault="00D23FB9" w:rsidP="00D23FB9">
      <w:pPr>
        <w:rPr>
          <w:rFonts w:ascii="Times New Roman" w:hAnsi="Times New Roman"/>
          <w:szCs w:val="24"/>
        </w:rPr>
      </w:pPr>
    </w:p>
    <w:p w:rsidR="00D23FB9" w:rsidRPr="00741654" w:rsidRDefault="00D23FB9" w:rsidP="00D23FB9">
      <w:pPr>
        <w:numPr>
          <w:ilvl w:val="0"/>
          <w:numId w:val="13"/>
        </w:numPr>
        <w:spacing w:after="0"/>
        <w:rPr>
          <w:rFonts w:ascii="Times New Roman" w:hAnsi="Times New Roman"/>
          <w:szCs w:val="24"/>
        </w:rPr>
      </w:pPr>
      <w:r w:rsidRPr="00741654">
        <w:rPr>
          <w:rFonts w:ascii="Times New Roman" w:hAnsi="Times New Roman"/>
          <w:szCs w:val="24"/>
        </w:rPr>
        <w:t xml:space="preserve">11/10/11:  10:00-2:00 Graduate/Professional School Fair at the Broome Library </w:t>
      </w:r>
    </w:p>
    <w:p w:rsidR="00D23FB9" w:rsidRPr="00741654" w:rsidRDefault="00D23FB9" w:rsidP="00D23FB9">
      <w:pPr>
        <w:ind w:left="720"/>
        <w:rPr>
          <w:rFonts w:ascii="Times New Roman" w:hAnsi="Times New Roman"/>
          <w:szCs w:val="24"/>
        </w:rPr>
      </w:pPr>
    </w:p>
    <w:p w:rsidR="00D23FB9" w:rsidRPr="00741654" w:rsidRDefault="00D23FB9" w:rsidP="00D23FB9">
      <w:pPr>
        <w:numPr>
          <w:ilvl w:val="0"/>
          <w:numId w:val="13"/>
        </w:numPr>
        <w:spacing w:after="0"/>
        <w:rPr>
          <w:rFonts w:ascii="Times New Roman" w:hAnsi="Times New Roman"/>
          <w:szCs w:val="24"/>
        </w:rPr>
      </w:pPr>
      <w:r w:rsidRPr="00741654">
        <w:rPr>
          <w:rFonts w:ascii="Times New Roman" w:hAnsi="Times New Roman"/>
          <w:szCs w:val="24"/>
        </w:rPr>
        <w:t>11/14/11:  New Student Transfer Orientation meeting with Dean Pena.</w:t>
      </w:r>
    </w:p>
    <w:p w:rsidR="00D23FB9" w:rsidRPr="00741654" w:rsidRDefault="00D23FB9" w:rsidP="00D23FB9">
      <w:pPr>
        <w:ind w:left="720"/>
        <w:rPr>
          <w:rFonts w:ascii="Times New Roman" w:hAnsi="Times New Roman"/>
          <w:szCs w:val="24"/>
        </w:rPr>
      </w:pPr>
    </w:p>
    <w:p w:rsidR="00D23FB9" w:rsidRPr="00741654" w:rsidRDefault="00D23FB9" w:rsidP="00D23FB9">
      <w:pPr>
        <w:pStyle w:val="ListParagraph"/>
        <w:ind w:left="0"/>
        <w:rPr>
          <w:rFonts w:ascii="Times New Roman" w:hAnsi="Times New Roman"/>
          <w:szCs w:val="24"/>
        </w:rPr>
      </w:pPr>
    </w:p>
    <w:p w:rsidR="00D23FB9" w:rsidRPr="00741654" w:rsidRDefault="00D23FB9" w:rsidP="00D23FB9">
      <w:pPr>
        <w:rPr>
          <w:rFonts w:ascii="Times New Roman" w:hAnsi="Times New Roman"/>
          <w:i/>
          <w:szCs w:val="24"/>
        </w:rPr>
      </w:pPr>
      <w:r w:rsidRPr="00741654">
        <w:rPr>
          <w:rFonts w:ascii="Times New Roman" w:hAnsi="Times New Roman"/>
          <w:i/>
          <w:szCs w:val="24"/>
        </w:rPr>
        <w:t>Important Dates:</w:t>
      </w:r>
    </w:p>
    <w:p w:rsidR="00B32687" w:rsidRPr="00741654" w:rsidRDefault="00B32687"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B32687" w:rsidRPr="00741654" w:rsidRDefault="00B32687" w:rsidP="00B32687">
      <w:pPr>
        <w:jc w:val="center"/>
        <w:rPr>
          <w:rFonts w:ascii="Times New Roman" w:hAnsi="Times New Roman"/>
          <w:b/>
          <w:sz w:val="40"/>
          <w:szCs w:val="40"/>
        </w:rPr>
      </w:pPr>
      <w:r w:rsidRPr="00741654">
        <w:rPr>
          <w:rFonts w:ascii="Times New Roman" w:hAnsi="Times New Roman"/>
          <w:b/>
          <w:sz w:val="40"/>
          <w:szCs w:val="40"/>
        </w:rPr>
        <w:lastRenderedPageBreak/>
        <w:t>Bianca Vega</w:t>
      </w:r>
    </w:p>
    <w:p w:rsidR="00B32687" w:rsidRPr="00741654" w:rsidRDefault="00B32687" w:rsidP="00B32687">
      <w:pPr>
        <w:jc w:val="center"/>
        <w:rPr>
          <w:rFonts w:ascii="Times New Roman" w:hAnsi="Times New Roman"/>
          <w:b/>
          <w:sz w:val="36"/>
          <w:szCs w:val="36"/>
        </w:rPr>
      </w:pPr>
      <w:r w:rsidRPr="00741654">
        <w:rPr>
          <w:rFonts w:ascii="Times New Roman" w:hAnsi="Times New Roman"/>
          <w:b/>
          <w:sz w:val="36"/>
          <w:szCs w:val="36"/>
        </w:rPr>
        <w:t>Constituency: Languages</w:t>
      </w:r>
    </w:p>
    <w:p w:rsidR="00B32687" w:rsidRPr="00741654" w:rsidRDefault="00B32687" w:rsidP="00B32687">
      <w:pPr>
        <w:jc w:val="center"/>
        <w:rPr>
          <w:rFonts w:ascii="Times New Roman" w:hAnsi="Times New Roman"/>
          <w:b/>
          <w:sz w:val="36"/>
          <w:szCs w:val="36"/>
        </w:rPr>
      </w:pPr>
      <w:r w:rsidRPr="00741654">
        <w:rPr>
          <w:rFonts w:ascii="Times New Roman" w:hAnsi="Times New Roman"/>
          <w:b/>
          <w:sz w:val="36"/>
          <w:szCs w:val="36"/>
        </w:rPr>
        <w:t>Senate Meeting</w:t>
      </w:r>
    </w:p>
    <w:p w:rsidR="00B32687" w:rsidRPr="00741654" w:rsidRDefault="00B32687" w:rsidP="00B32687">
      <w:pPr>
        <w:jc w:val="center"/>
        <w:rPr>
          <w:rFonts w:ascii="Times New Roman" w:hAnsi="Times New Roman"/>
          <w:b/>
          <w:sz w:val="36"/>
          <w:szCs w:val="36"/>
        </w:rPr>
      </w:pPr>
      <w:r w:rsidRPr="00741654">
        <w:rPr>
          <w:rFonts w:ascii="Times New Roman" w:hAnsi="Times New Roman"/>
          <w:b/>
          <w:sz w:val="36"/>
          <w:szCs w:val="36"/>
        </w:rPr>
        <w:t>11/9/11</w:t>
      </w:r>
    </w:p>
    <w:p w:rsidR="00B32687" w:rsidRPr="00741654" w:rsidRDefault="00B32687" w:rsidP="00B32687">
      <w:pPr>
        <w:jc w:val="center"/>
        <w:rPr>
          <w:rFonts w:ascii="Times New Roman" w:hAnsi="Times New Roman"/>
          <w:b/>
          <w:szCs w:val="24"/>
        </w:rPr>
      </w:pPr>
    </w:p>
    <w:p w:rsidR="00B32687" w:rsidRPr="00741654" w:rsidRDefault="00B32687" w:rsidP="00B32687">
      <w:pPr>
        <w:rPr>
          <w:rFonts w:ascii="Times New Roman" w:hAnsi="Times New Roman"/>
          <w:b/>
          <w:szCs w:val="24"/>
        </w:rPr>
      </w:pPr>
    </w:p>
    <w:p w:rsidR="00B32687" w:rsidRPr="00741654" w:rsidRDefault="00B32687" w:rsidP="00B32687">
      <w:pPr>
        <w:spacing w:line="276" w:lineRule="auto"/>
        <w:rPr>
          <w:rFonts w:ascii="Times New Roman" w:hAnsi="Times New Roman"/>
          <w:b/>
          <w:szCs w:val="24"/>
        </w:rPr>
      </w:pPr>
      <w:r w:rsidRPr="00741654">
        <w:rPr>
          <w:rFonts w:ascii="Times New Roman" w:hAnsi="Times New Roman"/>
          <w:b/>
          <w:szCs w:val="24"/>
        </w:rPr>
        <w:t>Projects:</w:t>
      </w:r>
    </w:p>
    <w:p w:rsidR="00B32687" w:rsidRPr="00741654" w:rsidRDefault="00B32687" w:rsidP="00B32687">
      <w:pPr>
        <w:numPr>
          <w:ilvl w:val="0"/>
          <w:numId w:val="7"/>
        </w:numPr>
        <w:suppressAutoHyphens/>
        <w:spacing w:after="0" w:line="276" w:lineRule="auto"/>
        <w:rPr>
          <w:rFonts w:ascii="Times New Roman" w:hAnsi="Times New Roman"/>
          <w:i/>
          <w:szCs w:val="24"/>
        </w:rPr>
      </w:pPr>
      <w:r w:rsidRPr="00741654">
        <w:rPr>
          <w:rFonts w:ascii="Times New Roman" w:hAnsi="Times New Roman"/>
          <w:szCs w:val="24"/>
        </w:rPr>
        <w:t>Assignment: Multicultural Awareness</w:t>
      </w:r>
    </w:p>
    <w:p w:rsidR="00B32687" w:rsidRPr="00741654" w:rsidRDefault="00B32687" w:rsidP="00B32687">
      <w:pPr>
        <w:numPr>
          <w:ilvl w:val="0"/>
          <w:numId w:val="7"/>
        </w:numPr>
        <w:suppressAutoHyphens/>
        <w:spacing w:after="0" w:line="276" w:lineRule="auto"/>
        <w:rPr>
          <w:rFonts w:ascii="Times New Roman" w:hAnsi="Times New Roman"/>
          <w:i/>
          <w:szCs w:val="24"/>
        </w:rPr>
      </w:pPr>
      <w:r w:rsidRPr="00741654">
        <w:rPr>
          <w:rFonts w:ascii="Times New Roman" w:hAnsi="Times New Roman"/>
          <w:szCs w:val="24"/>
        </w:rPr>
        <w:t>Multicultural Caucus</w:t>
      </w:r>
    </w:p>
    <w:p w:rsidR="00B32687" w:rsidRPr="00741654" w:rsidRDefault="00B32687" w:rsidP="00B32687">
      <w:pPr>
        <w:suppressAutoHyphens/>
        <w:spacing w:line="276" w:lineRule="auto"/>
        <w:ind w:left="720"/>
        <w:rPr>
          <w:rFonts w:ascii="Times New Roman" w:hAnsi="Times New Roman"/>
          <w:b/>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Meetings/Events:</w:t>
      </w:r>
    </w:p>
    <w:p w:rsidR="00B32687" w:rsidRPr="00741654" w:rsidRDefault="00B32687" w:rsidP="00B32687">
      <w:pPr>
        <w:rPr>
          <w:rFonts w:ascii="Times New Roman" w:hAnsi="Times New Roman"/>
          <w:b/>
          <w:szCs w:val="24"/>
        </w:rPr>
      </w:pPr>
    </w:p>
    <w:p w:rsidR="00B32687" w:rsidRPr="00741654" w:rsidRDefault="00B32687" w:rsidP="00B32687">
      <w:pPr>
        <w:rPr>
          <w:rFonts w:ascii="Times New Roman" w:hAnsi="Times New Roman"/>
          <w:szCs w:val="24"/>
        </w:rPr>
      </w:pPr>
      <w:proofErr w:type="spellStart"/>
      <w:r w:rsidRPr="00741654">
        <w:rPr>
          <w:rFonts w:ascii="Times New Roman" w:hAnsi="Times New Roman"/>
          <w:szCs w:val="24"/>
        </w:rPr>
        <w:t>Jenn</w:t>
      </w:r>
      <w:proofErr w:type="spellEnd"/>
      <w:r w:rsidRPr="00741654">
        <w:rPr>
          <w:rFonts w:ascii="Times New Roman" w:hAnsi="Times New Roman"/>
          <w:szCs w:val="24"/>
        </w:rPr>
        <w:t xml:space="preserve"> Chapman</w:t>
      </w:r>
    </w:p>
    <w:p w:rsidR="00B32687" w:rsidRPr="00741654" w:rsidRDefault="00B32687" w:rsidP="00B32687">
      <w:pPr>
        <w:rPr>
          <w:rFonts w:ascii="Times New Roman" w:hAnsi="Times New Roman"/>
          <w:szCs w:val="24"/>
        </w:rPr>
      </w:pPr>
      <w:r w:rsidRPr="00741654">
        <w:rPr>
          <w:rFonts w:ascii="Times New Roman" w:hAnsi="Times New Roman"/>
          <w:szCs w:val="24"/>
        </w:rPr>
        <w:t>When: 11/4/11, 4:00pm-5:00pm</w:t>
      </w:r>
    </w:p>
    <w:p w:rsidR="00B32687" w:rsidRPr="00741654" w:rsidRDefault="00B32687" w:rsidP="00B32687">
      <w:pPr>
        <w:rPr>
          <w:rFonts w:ascii="Times New Roman" w:hAnsi="Times New Roman"/>
          <w:szCs w:val="24"/>
        </w:rPr>
      </w:pPr>
      <w:r w:rsidRPr="00741654">
        <w:rPr>
          <w:rFonts w:ascii="Times New Roman" w:hAnsi="Times New Roman"/>
          <w:szCs w:val="24"/>
        </w:rPr>
        <w:t>Where: U. Glen conference room</w:t>
      </w:r>
    </w:p>
    <w:p w:rsidR="00B32687" w:rsidRPr="00741654" w:rsidRDefault="00B32687" w:rsidP="00B32687">
      <w:pPr>
        <w:rPr>
          <w:rFonts w:ascii="Times New Roman" w:hAnsi="Times New Roman"/>
          <w:szCs w:val="24"/>
        </w:rPr>
      </w:pPr>
      <w:r w:rsidRPr="00741654">
        <w:rPr>
          <w:rFonts w:ascii="Times New Roman" w:hAnsi="Times New Roman"/>
          <w:szCs w:val="24"/>
        </w:rPr>
        <w:t>Discussed: Caucus, upcoming multicultural events, etc.</w:t>
      </w:r>
    </w:p>
    <w:p w:rsidR="00B32687" w:rsidRPr="00741654" w:rsidRDefault="00B32687" w:rsidP="00B32687">
      <w:pPr>
        <w:rPr>
          <w:rFonts w:ascii="Times New Roman" w:hAnsi="Times New Roman"/>
          <w:szCs w:val="24"/>
        </w:rPr>
      </w:pPr>
    </w:p>
    <w:p w:rsidR="00B32687" w:rsidRPr="00741654" w:rsidRDefault="00B32687" w:rsidP="00B32687">
      <w:pPr>
        <w:rPr>
          <w:rFonts w:ascii="Times New Roman" w:hAnsi="Times New Roman"/>
          <w:szCs w:val="24"/>
        </w:rPr>
      </w:pPr>
      <w:r w:rsidRPr="00741654">
        <w:rPr>
          <w:rFonts w:ascii="Times New Roman" w:hAnsi="Times New Roman"/>
          <w:szCs w:val="24"/>
        </w:rPr>
        <w:t>Food Services Committee Meeting</w:t>
      </w:r>
    </w:p>
    <w:p w:rsidR="00B32687" w:rsidRPr="00741654" w:rsidRDefault="00B32687" w:rsidP="00B32687">
      <w:pPr>
        <w:rPr>
          <w:rFonts w:ascii="Times New Roman" w:hAnsi="Times New Roman"/>
          <w:szCs w:val="24"/>
        </w:rPr>
      </w:pPr>
      <w:r w:rsidRPr="00741654">
        <w:rPr>
          <w:rFonts w:ascii="Times New Roman" w:hAnsi="Times New Roman"/>
          <w:szCs w:val="24"/>
        </w:rPr>
        <w:t>When: 11/4/11, 4:00pm-5:00pm</w:t>
      </w:r>
    </w:p>
    <w:p w:rsidR="00B32687" w:rsidRPr="00741654" w:rsidRDefault="00B32687" w:rsidP="00B32687">
      <w:pPr>
        <w:rPr>
          <w:rFonts w:ascii="Times New Roman" w:hAnsi="Times New Roman"/>
          <w:szCs w:val="24"/>
        </w:rPr>
      </w:pPr>
      <w:r w:rsidRPr="00741654">
        <w:rPr>
          <w:rFonts w:ascii="Times New Roman" w:hAnsi="Times New Roman"/>
          <w:szCs w:val="24"/>
        </w:rPr>
        <w:t>Where: U. Glen conference room</w:t>
      </w:r>
    </w:p>
    <w:p w:rsidR="00B32687" w:rsidRPr="00741654" w:rsidRDefault="00B32687" w:rsidP="00B32687">
      <w:pPr>
        <w:rPr>
          <w:rFonts w:ascii="Times New Roman" w:hAnsi="Times New Roman"/>
          <w:szCs w:val="24"/>
        </w:rPr>
      </w:pPr>
      <w:r w:rsidRPr="00741654">
        <w:rPr>
          <w:rFonts w:ascii="Times New Roman" w:hAnsi="Times New Roman"/>
          <w:szCs w:val="24"/>
        </w:rPr>
        <w:t>Discussed: committee charge, role on the committee, etc.</w:t>
      </w:r>
    </w:p>
    <w:p w:rsidR="00B32687" w:rsidRPr="00741654" w:rsidRDefault="00B32687" w:rsidP="00B32687">
      <w:pPr>
        <w:rPr>
          <w:rFonts w:ascii="Times New Roman" w:hAnsi="Times New Roman"/>
          <w:b/>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Upcoming Meetings/Events:</w:t>
      </w:r>
    </w:p>
    <w:p w:rsidR="00B32687" w:rsidRPr="00741654" w:rsidRDefault="00B32687" w:rsidP="00B32687">
      <w:pPr>
        <w:rPr>
          <w:rFonts w:ascii="Times New Roman" w:hAnsi="Times New Roman"/>
          <w:szCs w:val="24"/>
        </w:rPr>
      </w:pPr>
      <w:r w:rsidRPr="00741654">
        <w:rPr>
          <w:rFonts w:ascii="Times New Roman" w:hAnsi="Times New Roman"/>
          <w:szCs w:val="24"/>
        </w:rPr>
        <w:t>N/A</w:t>
      </w:r>
    </w:p>
    <w:p w:rsidR="00B32687" w:rsidRPr="00741654" w:rsidRDefault="00B32687" w:rsidP="00B32687">
      <w:pPr>
        <w:rPr>
          <w:rFonts w:ascii="Times New Roman" w:hAnsi="Times New Roman"/>
          <w:b/>
          <w:szCs w:val="24"/>
        </w:rPr>
      </w:pPr>
    </w:p>
    <w:p w:rsidR="00B32687" w:rsidRPr="00741654" w:rsidRDefault="00B32687" w:rsidP="00B32687">
      <w:pPr>
        <w:rPr>
          <w:rFonts w:ascii="Times New Roman" w:hAnsi="Times New Roman"/>
          <w:b/>
          <w:szCs w:val="24"/>
        </w:rPr>
      </w:pPr>
      <w:r w:rsidRPr="00741654">
        <w:rPr>
          <w:rFonts w:ascii="Times New Roman" w:hAnsi="Times New Roman"/>
          <w:b/>
          <w:szCs w:val="24"/>
        </w:rPr>
        <w:t>Important Dates:</w:t>
      </w:r>
    </w:p>
    <w:p w:rsidR="00B32687" w:rsidRPr="00741654" w:rsidRDefault="00B32687" w:rsidP="00B32687">
      <w:pPr>
        <w:rPr>
          <w:rStyle w:val="apple-style-span"/>
          <w:rFonts w:ascii="Times New Roman" w:hAnsi="Times New Roman"/>
          <w:szCs w:val="24"/>
        </w:rPr>
      </w:pPr>
      <w:r w:rsidRPr="00741654">
        <w:rPr>
          <w:rStyle w:val="apple-style-span"/>
          <w:rFonts w:ascii="Times New Roman" w:hAnsi="Times New Roman"/>
          <w:szCs w:val="24"/>
        </w:rPr>
        <w:t>8th Annual Graduate &amp; Professional School Fair</w:t>
      </w:r>
    </w:p>
    <w:p w:rsidR="00B32687" w:rsidRPr="00741654" w:rsidRDefault="00B32687" w:rsidP="00B32687">
      <w:pPr>
        <w:rPr>
          <w:rStyle w:val="Strong"/>
          <w:rFonts w:ascii="Times New Roman" w:hAnsi="Times New Roman"/>
          <w:b w:val="0"/>
          <w:szCs w:val="24"/>
        </w:rPr>
      </w:pPr>
      <w:r w:rsidRPr="00741654">
        <w:rPr>
          <w:rStyle w:val="Strong"/>
          <w:rFonts w:ascii="Times New Roman" w:hAnsi="Times New Roman"/>
          <w:b w:val="0"/>
          <w:szCs w:val="24"/>
        </w:rPr>
        <w:t>When: Thursday,</w:t>
      </w:r>
      <w:r w:rsidRPr="00741654">
        <w:rPr>
          <w:rStyle w:val="apple-converted-space"/>
          <w:rFonts w:ascii="Times New Roman" w:hAnsi="Times New Roman"/>
          <w:szCs w:val="24"/>
        </w:rPr>
        <w:t> </w:t>
      </w:r>
      <w:r w:rsidRPr="00741654">
        <w:rPr>
          <w:rStyle w:val="Strong"/>
          <w:rFonts w:ascii="Times New Roman" w:hAnsi="Times New Roman"/>
          <w:b w:val="0"/>
          <w:szCs w:val="24"/>
        </w:rPr>
        <w:t>11/10/11, 10:00am- 2:00pm</w:t>
      </w:r>
    </w:p>
    <w:p w:rsidR="00B32687" w:rsidRPr="00741654" w:rsidRDefault="00B32687" w:rsidP="00B32687">
      <w:pPr>
        <w:rPr>
          <w:rStyle w:val="apple-style-span"/>
          <w:rFonts w:ascii="Times New Roman" w:hAnsi="Times New Roman"/>
          <w:szCs w:val="24"/>
        </w:rPr>
      </w:pPr>
      <w:r w:rsidRPr="00741654">
        <w:rPr>
          <w:rStyle w:val="Strong"/>
          <w:rFonts w:ascii="Times New Roman" w:hAnsi="Times New Roman"/>
          <w:b w:val="0"/>
          <w:szCs w:val="24"/>
        </w:rPr>
        <w:lastRenderedPageBreak/>
        <w:t xml:space="preserve">Where: </w:t>
      </w:r>
      <w:r w:rsidRPr="00741654">
        <w:rPr>
          <w:rStyle w:val="apple-style-span"/>
          <w:rFonts w:ascii="Times New Roman" w:hAnsi="Times New Roman"/>
          <w:szCs w:val="24"/>
        </w:rPr>
        <w:t>Broome Library Plaza</w:t>
      </w:r>
    </w:p>
    <w:p w:rsidR="00B32687" w:rsidRPr="00741654" w:rsidRDefault="00B32687" w:rsidP="00B32687">
      <w:pPr>
        <w:rPr>
          <w:rStyle w:val="apple-style-span"/>
          <w:rFonts w:ascii="Times New Roman" w:hAnsi="Times New Roman"/>
          <w:szCs w:val="24"/>
        </w:rPr>
      </w:pPr>
    </w:p>
    <w:p w:rsidR="00B32687" w:rsidRPr="00741654" w:rsidRDefault="00B32687" w:rsidP="00B32687">
      <w:pPr>
        <w:rPr>
          <w:rStyle w:val="apple-style-span"/>
          <w:rFonts w:ascii="Times New Roman" w:hAnsi="Times New Roman"/>
          <w:szCs w:val="24"/>
        </w:rPr>
      </w:pPr>
      <w:r w:rsidRPr="00741654">
        <w:rPr>
          <w:rStyle w:val="apple-style-span"/>
          <w:rFonts w:ascii="Times New Roman" w:hAnsi="Times New Roman"/>
          <w:szCs w:val="24"/>
        </w:rPr>
        <w:t>VETERAN’S DAY - NO CLASSES</w:t>
      </w:r>
    </w:p>
    <w:p w:rsidR="00B32687" w:rsidRPr="00741654" w:rsidRDefault="00B32687" w:rsidP="00B32687">
      <w:pPr>
        <w:rPr>
          <w:rStyle w:val="apple-style-span"/>
          <w:rFonts w:ascii="Times New Roman" w:hAnsi="Times New Roman"/>
          <w:szCs w:val="24"/>
        </w:rPr>
      </w:pPr>
      <w:r w:rsidRPr="00741654">
        <w:rPr>
          <w:rStyle w:val="apple-style-span"/>
          <w:rFonts w:ascii="Times New Roman" w:hAnsi="Times New Roman"/>
          <w:szCs w:val="24"/>
        </w:rPr>
        <w:t>11/11/11</w:t>
      </w:r>
    </w:p>
    <w:p w:rsidR="00B32687" w:rsidRPr="00741654" w:rsidRDefault="00B32687" w:rsidP="00B32687">
      <w:pPr>
        <w:rPr>
          <w:rStyle w:val="apple-style-span"/>
          <w:rFonts w:ascii="Times New Roman" w:hAnsi="Times New Roman"/>
          <w:szCs w:val="24"/>
        </w:rPr>
      </w:pPr>
    </w:p>
    <w:p w:rsidR="00B32687" w:rsidRPr="00741654" w:rsidRDefault="00B32687" w:rsidP="00B32687">
      <w:pPr>
        <w:spacing w:after="84"/>
        <w:outlineLvl w:val="1"/>
        <w:rPr>
          <w:rFonts w:ascii="Times New Roman" w:eastAsia="Times New Roman" w:hAnsi="Times New Roman"/>
          <w:szCs w:val="24"/>
        </w:rPr>
      </w:pPr>
      <w:r w:rsidRPr="00741654">
        <w:rPr>
          <w:rFonts w:ascii="Times New Roman" w:eastAsia="Times New Roman" w:hAnsi="Times New Roman"/>
          <w:szCs w:val="24"/>
        </w:rPr>
        <w:t>$tart $mart Workshop</w:t>
      </w:r>
    </w:p>
    <w:p w:rsidR="00B32687" w:rsidRPr="00741654" w:rsidRDefault="00B32687" w:rsidP="00B32687">
      <w:pPr>
        <w:spacing w:line="268" w:lineRule="atLeast"/>
        <w:rPr>
          <w:rFonts w:ascii="Times New Roman" w:eastAsia="Times New Roman" w:hAnsi="Times New Roman"/>
          <w:szCs w:val="24"/>
        </w:rPr>
      </w:pPr>
      <w:r w:rsidRPr="00741654">
        <w:rPr>
          <w:rFonts w:ascii="Times New Roman" w:eastAsia="Times New Roman" w:hAnsi="Times New Roman"/>
          <w:szCs w:val="24"/>
        </w:rPr>
        <w:t>When: Saturday, 11/12/11, 9:00am-1pm</w:t>
      </w:r>
      <w:r w:rsidRPr="00741654">
        <w:rPr>
          <w:rFonts w:ascii="Times New Roman" w:eastAsia="Times New Roman" w:hAnsi="Times New Roman"/>
          <w:szCs w:val="24"/>
        </w:rPr>
        <w:br/>
        <w:t>Broome Library 1360</w:t>
      </w:r>
    </w:p>
    <w:p w:rsidR="00B32687" w:rsidRPr="00741654" w:rsidRDefault="00B32687" w:rsidP="00B32687">
      <w:pPr>
        <w:spacing w:line="268" w:lineRule="atLeast"/>
        <w:rPr>
          <w:rFonts w:ascii="Times New Roman" w:hAnsi="Times New Roman"/>
          <w:szCs w:val="24"/>
        </w:rPr>
      </w:pPr>
      <w:r w:rsidRPr="00741654">
        <w:rPr>
          <w:rFonts w:ascii="Times New Roman" w:eastAsia="Times New Roman" w:hAnsi="Times New Roman"/>
          <w:szCs w:val="24"/>
        </w:rPr>
        <w:t>Free for students</w:t>
      </w:r>
    </w:p>
    <w:p w:rsidR="00D23FB9" w:rsidRPr="00741654" w:rsidRDefault="00D23FB9"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D23FB9" w:rsidRPr="00741654" w:rsidRDefault="00D23FB9" w:rsidP="00D23FB9">
      <w:pPr>
        <w:jc w:val="center"/>
        <w:rPr>
          <w:rFonts w:ascii="Times New Roman" w:hAnsi="Times New Roman"/>
          <w:b/>
          <w:sz w:val="44"/>
          <w:szCs w:val="36"/>
        </w:rPr>
      </w:pPr>
      <w:r w:rsidRPr="00741654">
        <w:rPr>
          <w:rFonts w:ascii="Times New Roman" w:hAnsi="Times New Roman"/>
          <w:b/>
          <w:sz w:val="44"/>
          <w:szCs w:val="36"/>
        </w:rPr>
        <w:lastRenderedPageBreak/>
        <w:t>Senator</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Benjamin Wilson</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Senate Meeting</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11/9/11</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 xml:space="preserve">Projects: </w:t>
      </w:r>
    </w:p>
    <w:p w:rsidR="00D23FB9" w:rsidRPr="00741654" w:rsidRDefault="00D23FB9" w:rsidP="00D23FB9">
      <w:pPr>
        <w:pStyle w:val="ListParagraph"/>
        <w:numPr>
          <w:ilvl w:val="0"/>
          <w:numId w:val="6"/>
        </w:numPr>
        <w:rPr>
          <w:rFonts w:ascii="Times New Roman" w:hAnsi="Times New Roman"/>
          <w:szCs w:val="24"/>
        </w:rPr>
      </w:pPr>
      <w:r w:rsidRPr="00741654">
        <w:rPr>
          <w:rFonts w:ascii="Times New Roman" w:hAnsi="Times New Roman"/>
          <w:szCs w:val="24"/>
        </w:rPr>
        <w:t xml:space="preserve">Club cooperation </w:t>
      </w:r>
    </w:p>
    <w:p w:rsidR="00D23FB9" w:rsidRPr="00741654" w:rsidRDefault="00D23FB9" w:rsidP="00D23FB9">
      <w:pPr>
        <w:rPr>
          <w:rFonts w:ascii="Times New Roman" w:hAnsi="Times New Roman"/>
          <w:b/>
          <w:szCs w:val="24"/>
        </w:rPr>
      </w:pPr>
      <w:r w:rsidRPr="00741654">
        <w:rPr>
          <w:rFonts w:ascii="Times New Roman" w:hAnsi="Times New Roman"/>
          <w:b/>
          <w:szCs w:val="24"/>
        </w:rPr>
        <w:t xml:space="preserve">Assignment: </w:t>
      </w:r>
    </w:p>
    <w:p w:rsidR="00D23FB9" w:rsidRPr="00741654" w:rsidRDefault="00D23FB9" w:rsidP="00D23FB9">
      <w:pPr>
        <w:pStyle w:val="ListParagraph"/>
        <w:numPr>
          <w:ilvl w:val="0"/>
          <w:numId w:val="6"/>
        </w:numPr>
        <w:rPr>
          <w:rFonts w:ascii="Times New Roman" w:hAnsi="Times New Roman"/>
          <w:szCs w:val="24"/>
        </w:rPr>
      </w:pPr>
      <w:r w:rsidRPr="00741654">
        <w:rPr>
          <w:rFonts w:ascii="Times New Roman" w:hAnsi="Times New Roman"/>
          <w:szCs w:val="24"/>
        </w:rPr>
        <w:t xml:space="preserve">Integrative Approaches </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 xml:space="preserve">Meetings/Events: </w:t>
      </w:r>
    </w:p>
    <w:p w:rsidR="00D23FB9" w:rsidRPr="00741654" w:rsidRDefault="00D23FB9" w:rsidP="00D23FB9">
      <w:pPr>
        <w:rPr>
          <w:rFonts w:ascii="Times New Roman" w:hAnsi="Times New Roman"/>
          <w:b/>
          <w:szCs w:val="24"/>
        </w:rPr>
      </w:pPr>
    </w:p>
    <w:p w:rsidR="00D23FB9" w:rsidRPr="00741654" w:rsidRDefault="00D23FB9" w:rsidP="00D23FB9">
      <w:pPr>
        <w:pStyle w:val="ListParagraph"/>
        <w:numPr>
          <w:ilvl w:val="0"/>
          <w:numId w:val="6"/>
        </w:numPr>
        <w:rPr>
          <w:rFonts w:ascii="Times New Roman" w:hAnsi="Times New Roman"/>
          <w:szCs w:val="24"/>
        </w:rPr>
      </w:pPr>
      <w:r w:rsidRPr="00741654">
        <w:rPr>
          <w:rFonts w:ascii="Times New Roman" w:hAnsi="Times New Roman"/>
          <w:szCs w:val="24"/>
        </w:rPr>
        <w:t>RHA Meeting 11/7/11</w:t>
      </w:r>
    </w:p>
    <w:p w:rsidR="00D23FB9" w:rsidRPr="00741654" w:rsidRDefault="00D23FB9" w:rsidP="00D23FB9">
      <w:pPr>
        <w:pStyle w:val="ListParagraph"/>
        <w:numPr>
          <w:ilvl w:val="0"/>
          <w:numId w:val="6"/>
        </w:numPr>
        <w:rPr>
          <w:rFonts w:ascii="Times New Roman" w:hAnsi="Times New Roman"/>
          <w:szCs w:val="24"/>
        </w:rPr>
      </w:pPr>
      <w:r w:rsidRPr="00741654">
        <w:rPr>
          <w:rFonts w:ascii="Times New Roman" w:hAnsi="Times New Roman"/>
          <w:szCs w:val="24"/>
        </w:rPr>
        <w:t>Block Party Meeting 11/9/11</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Upcoming Meetings/Events:</w:t>
      </w:r>
    </w:p>
    <w:p w:rsidR="00D23FB9" w:rsidRPr="00741654" w:rsidRDefault="00D23FB9" w:rsidP="00D23FB9">
      <w:pPr>
        <w:rPr>
          <w:rFonts w:ascii="Times New Roman" w:hAnsi="Times New Roman"/>
          <w:szCs w:val="24"/>
        </w:rPr>
      </w:pPr>
    </w:p>
    <w:p w:rsidR="00D23FB9" w:rsidRPr="00741654" w:rsidRDefault="00D23FB9" w:rsidP="00D23FB9">
      <w:pPr>
        <w:pStyle w:val="ListParagraph"/>
        <w:numPr>
          <w:ilvl w:val="0"/>
          <w:numId w:val="12"/>
        </w:numPr>
        <w:rPr>
          <w:rFonts w:ascii="Times New Roman" w:hAnsi="Times New Roman"/>
          <w:szCs w:val="24"/>
        </w:rPr>
      </w:pPr>
      <w:r w:rsidRPr="00741654">
        <w:rPr>
          <w:rFonts w:ascii="Times New Roman" w:hAnsi="Times New Roman"/>
          <w:szCs w:val="24"/>
        </w:rPr>
        <w:t>Food service committee 11/18/11</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r w:rsidRPr="00741654">
        <w:rPr>
          <w:rFonts w:ascii="Times New Roman" w:hAnsi="Times New Roman"/>
          <w:b/>
          <w:i/>
          <w:szCs w:val="24"/>
        </w:rPr>
        <w:t>Important Dates:</w:t>
      </w:r>
    </w:p>
    <w:p w:rsidR="00D23FB9" w:rsidRPr="00741654" w:rsidRDefault="00D23FB9" w:rsidP="00D23FB9">
      <w:pPr>
        <w:pStyle w:val="ListParagraph"/>
        <w:numPr>
          <w:ilvl w:val="0"/>
          <w:numId w:val="12"/>
        </w:numPr>
        <w:rPr>
          <w:rFonts w:ascii="Times New Roman" w:hAnsi="Times New Roman"/>
          <w:i/>
          <w:szCs w:val="24"/>
        </w:rPr>
      </w:pPr>
      <w:r w:rsidRPr="00741654">
        <w:rPr>
          <w:rFonts w:ascii="Times New Roman" w:hAnsi="Times New Roman"/>
          <w:i/>
          <w:szCs w:val="24"/>
        </w:rPr>
        <w:t xml:space="preserve">RHA turkey dinner 11/16/11 7-9 Commons </w:t>
      </w:r>
    </w:p>
    <w:p w:rsidR="00D23FB9" w:rsidRPr="00741654" w:rsidRDefault="00D23FB9" w:rsidP="00D23FB9">
      <w:pPr>
        <w:pStyle w:val="ListParagraph"/>
        <w:numPr>
          <w:ilvl w:val="0"/>
          <w:numId w:val="12"/>
        </w:numPr>
        <w:rPr>
          <w:rFonts w:ascii="Times New Roman" w:hAnsi="Times New Roman"/>
          <w:i/>
          <w:szCs w:val="24"/>
        </w:rPr>
      </w:pPr>
      <w:r w:rsidRPr="00741654">
        <w:rPr>
          <w:rFonts w:ascii="Times New Roman" w:hAnsi="Times New Roman"/>
          <w:i/>
          <w:szCs w:val="24"/>
        </w:rPr>
        <w:t>Block party 11/18/11 9-12</w:t>
      </w:r>
    </w:p>
    <w:p w:rsidR="00D23FB9" w:rsidRPr="00741654" w:rsidRDefault="00D23FB9"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D23FB9" w:rsidRPr="00741654" w:rsidRDefault="00D23FB9" w:rsidP="00D23FB9">
      <w:pPr>
        <w:jc w:val="center"/>
        <w:rPr>
          <w:rFonts w:ascii="Times New Roman" w:hAnsi="Times New Roman"/>
          <w:b/>
          <w:sz w:val="44"/>
          <w:szCs w:val="36"/>
        </w:rPr>
      </w:pPr>
      <w:r w:rsidRPr="00741654">
        <w:rPr>
          <w:rFonts w:ascii="Times New Roman" w:hAnsi="Times New Roman"/>
          <w:b/>
          <w:sz w:val="44"/>
          <w:szCs w:val="36"/>
        </w:rPr>
        <w:lastRenderedPageBreak/>
        <w:t>Initial Ideas and Objectives</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David Winston</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Senate Meeting</w:t>
      </w:r>
    </w:p>
    <w:p w:rsidR="00D23FB9" w:rsidRPr="00741654" w:rsidRDefault="00D23FB9" w:rsidP="00D23FB9">
      <w:pPr>
        <w:jc w:val="center"/>
        <w:rPr>
          <w:rFonts w:ascii="Times New Roman" w:hAnsi="Times New Roman"/>
          <w:sz w:val="36"/>
          <w:szCs w:val="36"/>
        </w:rPr>
      </w:pPr>
      <w:r w:rsidRPr="00741654">
        <w:rPr>
          <w:rFonts w:ascii="Times New Roman" w:hAnsi="Times New Roman"/>
          <w:sz w:val="36"/>
          <w:szCs w:val="36"/>
        </w:rPr>
        <w:t>11/9/11</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r w:rsidRPr="00741654">
        <w:rPr>
          <w:rFonts w:ascii="Times New Roman" w:hAnsi="Times New Roman"/>
          <w:b/>
          <w:szCs w:val="24"/>
        </w:rPr>
        <w:t>Projects:</w:t>
      </w:r>
    </w:p>
    <w:p w:rsidR="00D23FB9" w:rsidRPr="00741654" w:rsidRDefault="00D23FB9" w:rsidP="00D23FB9">
      <w:pPr>
        <w:rPr>
          <w:rFonts w:ascii="Times New Roman" w:hAnsi="Times New Roman"/>
          <w:b/>
          <w:szCs w:val="24"/>
        </w:rPr>
      </w:pPr>
    </w:p>
    <w:p w:rsidR="00D23FB9" w:rsidRPr="00741654" w:rsidRDefault="00D23FB9" w:rsidP="00D23FB9">
      <w:pPr>
        <w:rPr>
          <w:rFonts w:ascii="Times New Roman" w:hAnsi="Times New Roman"/>
          <w:b/>
          <w:szCs w:val="24"/>
        </w:rPr>
      </w:pPr>
    </w:p>
    <w:p w:rsidR="00D23FB9" w:rsidRPr="00741654" w:rsidRDefault="00D23FB9" w:rsidP="00D23FB9">
      <w:pPr>
        <w:ind w:firstLine="720"/>
        <w:rPr>
          <w:rFonts w:ascii="Times New Roman" w:hAnsi="Times New Roman"/>
          <w:b/>
          <w:i/>
          <w:szCs w:val="24"/>
        </w:rPr>
      </w:pPr>
      <w:r w:rsidRPr="00741654">
        <w:rPr>
          <w:rFonts w:ascii="Times New Roman" w:hAnsi="Times New Roman"/>
          <w:b/>
          <w:i/>
          <w:szCs w:val="24"/>
        </w:rPr>
        <w:t>Orientation</w:t>
      </w:r>
    </w:p>
    <w:p w:rsidR="00D23FB9" w:rsidRPr="00741654" w:rsidRDefault="00D23FB9" w:rsidP="00D23FB9">
      <w:pPr>
        <w:ind w:firstLine="720"/>
        <w:rPr>
          <w:rFonts w:ascii="Times New Roman" w:hAnsi="Times New Roman"/>
          <w:b/>
          <w:i/>
          <w:szCs w:val="24"/>
        </w:rPr>
      </w:pPr>
    </w:p>
    <w:p w:rsidR="00D23FB9" w:rsidRPr="00741654" w:rsidRDefault="00D23FB9" w:rsidP="00D23FB9">
      <w:pPr>
        <w:ind w:left="720"/>
        <w:rPr>
          <w:rFonts w:ascii="Times New Roman" w:hAnsi="Times New Roman"/>
          <w:szCs w:val="24"/>
        </w:rPr>
      </w:pPr>
      <w:r w:rsidRPr="00741654">
        <w:rPr>
          <w:rFonts w:ascii="Times New Roman" w:hAnsi="Times New Roman"/>
          <w:szCs w:val="24"/>
        </w:rPr>
        <w:t>Met with Jason and he explained the different elements of how Student Government works and we discussed different areas in with I can focus my efforts</w:t>
      </w:r>
    </w:p>
    <w:p w:rsidR="00D23FB9" w:rsidRPr="00741654" w:rsidRDefault="00D23FB9" w:rsidP="00D23FB9">
      <w:pPr>
        <w:ind w:left="720"/>
        <w:rPr>
          <w:rFonts w:ascii="Times New Roman" w:hAnsi="Times New Roman"/>
          <w:szCs w:val="24"/>
        </w:rPr>
      </w:pPr>
    </w:p>
    <w:p w:rsidR="00D23FB9" w:rsidRPr="00741654" w:rsidRDefault="00D23FB9" w:rsidP="00D23FB9">
      <w:pPr>
        <w:rPr>
          <w:rFonts w:ascii="Times New Roman" w:hAnsi="Times New Roman"/>
          <w:szCs w:val="24"/>
        </w:rPr>
      </w:pPr>
    </w:p>
    <w:p w:rsidR="00D23FB9" w:rsidRPr="00741654" w:rsidRDefault="00D23FB9" w:rsidP="00D23FB9">
      <w:pPr>
        <w:ind w:firstLine="720"/>
        <w:rPr>
          <w:rFonts w:ascii="Times New Roman" w:hAnsi="Times New Roman"/>
          <w:b/>
          <w:i/>
          <w:szCs w:val="24"/>
        </w:rPr>
      </w:pPr>
      <w:r w:rsidRPr="00741654">
        <w:rPr>
          <w:rFonts w:ascii="Times New Roman" w:hAnsi="Times New Roman"/>
          <w:b/>
          <w:i/>
          <w:szCs w:val="24"/>
        </w:rPr>
        <w:t>Constituency</w:t>
      </w:r>
    </w:p>
    <w:p w:rsidR="00D23FB9" w:rsidRPr="00741654" w:rsidRDefault="00D23FB9" w:rsidP="00D23FB9">
      <w:pPr>
        <w:ind w:firstLine="720"/>
        <w:rPr>
          <w:rFonts w:ascii="Times New Roman" w:hAnsi="Times New Roman"/>
          <w:b/>
          <w:i/>
          <w:szCs w:val="24"/>
        </w:rPr>
      </w:pPr>
    </w:p>
    <w:p w:rsidR="00D23FB9" w:rsidRPr="00741654" w:rsidRDefault="00D23FB9" w:rsidP="00D23FB9">
      <w:pPr>
        <w:ind w:left="720"/>
        <w:rPr>
          <w:rFonts w:ascii="Times New Roman" w:hAnsi="Times New Roman"/>
          <w:szCs w:val="24"/>
        </w:rPr>
      </w:pPr>
      <w:r w:rsidRPr="00741654">
        <w:rPr>
          <w:rFonts w:ascii="Times New Roman" w:hAnsi="Times New Roman"/>
          <w:szCs w:val="24"/>
        </w:rPr>
        <w:t>My constituency is the Student Union and I plan on discussing with students their likes and dislikes about the Union and plan to soon make a survey for students to fill out assessing this and attempt to determine any ideas they have of improvements</w:t>
      </w:r>
    </w:p>
    <w:p w:rsidR="00D23FB9" w:rsidRPr="00741654" w:rsidRDefault="00D23FB9" w:rsidP="00D23FB9">
      <w:pPr>
        <w:ind w:left="720"/>
        <w:rPr>
          <w:rFonts w:ascii="Times New Roman" w:hAnsi="Times New Roman"/>
          <w:szCs w:val="24"/>
        </w:rPr>
      </w:pPr>
    </w:p>
    <w:p w:rsidR="00D23FB9" w:rsidRPr="00741654" w:rsidRDefault="00D23FB9" w:rsidP="00D23FB9">
      <w:pPr>
        <w:ind w:left="720"/>
        <w:rPr>
          <w:rFonts w:ascii="Times New Roman" w:hAnsi="Times New Roman"/>
          <w:szCs w:val="24"/>
        </w:rPr>
      </w:pPr>
      <w:r w:rsidRPr="00741654">
        <w:rPr>
          <w:rFonts w:ascii="Times New Roman" w:hAnsi="Times New Roman"/>
          <w:szCs w:val="24"/>
        </w:rPr>
        <w:t>In addition, I plan on representing the interests of Music majors, as this is a struggling discipline at CI and I plan on talking with music faculty and students about ways of growing and advancing this discipline.</w:t>
      </w:r>
    </w:p>
    <w:p w:rsidR="00B32687" w:rsidRPr="00741654" w:rsidRDefault="00B32687" w:rsidP="00280C52">
      <w:pPr>
        <w:spacing w:after="0"/>
        <w:jc w:val="center"/>
        <w:rPr>
          <w:rFonts w:ascii="Times New Roman" w:hAnsi="Times New Roman"/>
          <w:sz w:val="24"/>
          <w:szCs w:val="24"/>
        </w:rPr>
      </w:pPr>
      <w:r w:rsidRPr="00741654">
        <w:rPr>
          <w:rFonts w:ascii="Times New Roman" w:hAnsi="Times New Roman"/>
          <w:sz w:val="24"/>
          <w:szCs w:val="24"/>
        </w:rPr>
        <w:br w:type="page"/>
      </w:r>
    </w:p>
    <w:p w:rsidR="00B32687" w:rsidRPr="00741654" w:rsidRDefault="00B32687" w:rsidP="00B32687">
      <w:pPr>
        <w:jc w:val="center"/>
        <w:rPr>
          <w:rFonts w:ascii="Times New Roman" w:hAnsi="Times New Roman"/>
          <w:b/>
          <w:sz w:val="40"/>
          <w:szCs w:val="40"/>
        </w:rPr>
      </w:pPr>
      <w:r w:rsidRPr="00741654">
        <w:rPr>
          <w:rFonts w:ascii="Times New Roman" w:hAnsi="Times New Roman"/>
          <w:b/>
          <w:sz w:val="40"/>
          <w:szCs w:val="40"/>
        </w:rPr>
        <w:lastRenderedPageBreak/>
        <w:t>Commuter Students</w:t>
      </w:r>
    </w:p>
    <w:p w:rsidR="00B32687" w:rsidRPr="00741654" w:rsidRDefault="00B32687" w:rsidP="00B32687">
      <w:pPr>
        <w:jc w:val="center"/>
        <w:rPr>
          <w:rFonts w:ascii="Times New Roman" w:hAnsi="Times New Roman"/>
        </w:rPr>
      </w:pPr>
    </w:p>
    <w:p w:rsidR="00B32687" w:rsidRPr="00741654" w:rsidRDefault="00B32687" w:rsidP="00B32687">
      <w:pPr>
        <w:jc w:val="center"/>
        <w:rPr>
          <w:rFonts w:ascii="Times New Roman" w:hAnsi="Times New Roman"/>
          <w:sz w:val="32"/>
          <w:szCs w:val="32"/>
        </w:rPr>
      </w:pPr>
      <w:r w:rsidRPr="00741654">
        <w:rPr>
          <w:rFonts w:ascii="Times New Roman" w:hAnsi="Times New Roman"/>
          <w:sz w:val="32"/>
          <w:szCs w:val="32"/>
        </w:rPr>
        <w:t xml:space="preserve">Olivia </w:t>
      </w:r>
      <w:proofErr w:type="spellStart"/>
      <w:r w:rsidRPr="00741654">
        <w:rPr>
          <w:rFonts w:ascii="Times New Roman" w:hAnsi="Times New Roman"/>
          <w:sz w:val="32"/>
          <w:szCs w:val="32"/>
        </w:rPr>
        <w:t>Zolfaghari</w:t>
      </w:r>
      <w:proofErr w:type="spellEnd"/>
    </w:p>
    <w:p w:rsidR="00B32687" w:rsidRPr="00741654" w:rsidRDefault="00B32687" w:rsidP="00B32687">
      <w:pPr>
        <w:jc w:val="center"/>
        <w:rPr>
          <w:rFonts w:ascii="Times New Roman" w:hAnsi="Times New Roman"/>
          <w:sz w:val="32"/>
          <w:szCs w:val="32"/>
        </w:rPr>
      </w:pPr>
    </w:p>
    <w:p w:rsidR="00B32687" w:rsidRPr="00741654" w:rsidRDefault="00B32687" w:rsidP="00B32687">
      <w:pPr>
        <w:jc w:val="center"/>
        <w:rPr>
          <w:rFonts w:ascii="Times New Roman" w:hAnsi="Times New Roman"/>
          <w:sz w:val="32"/>
          <w:szCs w:val="32"/>
        </w:rPr>
      </w:pPr>
      <w:r w:rsidRPr="00741654">
        <w:rPr>
          <w:rFonts w:ascii="Times New Roman" w:hAnsi="Times New Roman"/>
          <w:sz w:val="32"/>
          <w:szCs w:val="32"/>
        </w:rPr>
        <w:t>Senate Meeting</w:t>
      </w:r>
    </w:p>
    <w:p w:rsidR="00B32687" w:rsidRPr="00741654" w:rsidRDefault="00B32687" w:rsidP="00B32687">
      <w:pPr>
        <w:jc w:val="center"/>
        <w:rPr>
          <w:rFonts w:ascii="Times New Roman" w:hAnsi="Times New Roman"/>
          <w:sz w:val="32"/>
          <w:szCs w:val="32"/>
        </w:rPr>
      </w:pPr>
    </w:p>
    <w:p w:rsidR="00B32687" w:rsidRPr="00741654" w:rsidRDefault="00B32687" w:rsidP="00B32687">
      <w:pPr>
        <w:jc w:val="center"/>
        <w:rPr>
          <w:rFonts w:ascii="Times New Roman" w:hAnsi="Times New Roman"/>
          <w:sz w:val="32"/>
          <w:szCs w:val="32"/>
        </w:rPr>
      </w:pPr>
      <w:r w:rsidRPr="00741654">
        <w:rPr>
          <w:rFonts w:ascii="Times New Roman" w:hAnsi="Times New Roman"/>
          <w:sz w:val="32"/>
          <w:szCs w:val="32"/>
        </w:rPr>
        <w:t>11/9/11</w:t>
      </w:r>
    </w:p>
    <w:p w:rsidR="00B32687" w:rsidRPr="00741654" w:rsidRDefault="00B32687" w:rsidP="00B32687">
      <w:pPr>
        <w:jc w:val="center"/>
        <w:rPr>
          <w:rFonts w:ascii="Times New Roman" w:hAnsi="Times New Roman"/>
        </w:rPr>
      </w:pPr>
    </w:p>
    <w:p w:rsidR="00B32687" w:rsidRPr="00741654" w:rsidRDefault="00B32687" w:rsidP="00B32687">
      <w:pPr>
        <w:jc w:val="center"/>
        <w:rPr>
          <w:rFonts w:ascii="Times New Roman" w:hAnsi="Times New Roman"/>
        </w:rPr>
      </w:pPr>
    </w:p>
    <w:p w:rsidR="00B32687" w:rsidRPr="00741654" w:rsidRDefault="00B32687" w:rsidP="00B32687">
      <w:pPr>
        <w:rPr>
          <w:rFonts w:ascii="Times New Roman" w:hAnsi="Times New Roman"/>
          <w:b/>
        </w:rPr>
      </w:pPr>
      <w:r w:rsidRPr="00741654">
        <w:rPr>
          <w:rFonts w:ascii="Times New Roman" w:hAnsi="Times New Roman"/>
          <w:b/>
        </w:rPr>
        <w:t>Projects:</w:t>
      </w:r>
    </w:p>
    <w:p w:rsidR="00B32687" w:rsidRPr="00741654" w:rsidRDefault="00B32687" w:rsidP="00B32687">
      <w:pPr>
        <w:rPr>
          <w:rFonts w:ascii="Times New Roman" w:hAnsi="Times New Roman"/>
          <w:b/>
        </w:rPr>
      </w:pPr>
    </w:p>
    <w:p w:rsidR="00B32687" w:rsidRPr="00741654" w:rsidRDefault="00B32687" w:rsidP="00B32687">
      <w:pPr>
        <w:rPr>
          <w:rFonts w:ascii="Times New Roman" w:hAnsi="Times New Roman"/>
          <w:b/>
          <w:i/>
        </w:rPr>
      </w:pPr>
      <w:r w:rsidRPr="00741654">
        <w:rPr>
          <w:rFonts w:ascii="Times New Roman" w:hAnsi="Times New Roman"/>
          <w:b/>
          <w:i/>
        </w:rPr>
        <w:t>Skateboarding/</w:t>
      </w:r>
      <w:proofErr w:type="spellStart"/>
      <w:r w:rsidRPr="00741654">
        <w:rPr>
          <w:rFonts w:ascii="Times New Roman" w:hAnsi="Times New Roman"/>
          <w:b/>
          <w:i/>
        </w:rPr>
        <w:t>Skootering</w:t>
      </w:r>
      <w:proofErr w:type="spellEnd"/>
      <w:r w:rsidRPr="00741654">
        <w:rPr>
          <w:rFonts w:ascii="Times New Roman" w:hAnsi="Times New Roman"/>
          <w:b/>
          <w:i/>
        </w:rPr>
        <w:t xml:space="preserve"> on CI campus, rough draft of resolution</w:t>
      </w:r>
    </w:p>
    <w:p w:rsidR="00B32687" w:rsidRPr="00741654" w:rsidRDefault="00B32687" w:rsidP="00B32687">
      <w:pPr>
        <w:rPr>
          <w:rFonts w:ascii="Times New Roman" w:hAnsi="Times New Roman"/>
          <w:b/>
          <w:i/>
        </w:rPr>
      </w:pPr>
    </w:p>
    <w:p w:rsidR="00B32687" w:rsidRPr="00741654" w:rsidRDefault="00B32687" w:rsidP="00B32687">
      <w:pPr>
        <w:rPr>
          <w:rFonts w:ascii="Times New Roman" w:hAnsi="Times New Roman"/>
          <w:b/>
          <w:i/>
        </w:rPr>
      </w:pPr>
    </w:p>
    <w:p w:rsidR="00B32687" w:rsidRPr="00741654" w:rsidRDefault="00B32687" w:rsidP="00B32687">
      <w:pPr>
        <w:rPr>
          <w:rFonts w:ascii="Times New Roman" w:hAnsi="Times New Roman"/>
          <w:b/>
        </w:rPr>
      </w:pPr>
      <w:r w:rsidRPr="00741654">
        <w:rPr>
          <w:rFonts w:ascii="Times New Roman" w:hAnsi="Times New Roman"/>
          <w:b/>
        </w:rPr>
        <w:t>Meetings/Events:</w:t>
      </w:r>
    </w:p>
    <w:p w:rsidR="00B32687" w:rsidRPr="00741654" w:rsidRDefault="00B32687" w:rsidP="00B32687">
      <w:pPr>
        <w:rPr>
          <w:rFonts w:ascii="Times New Roman" w:hAnsi="Times New Roman"/>
          <w:b/>
        </w:rPr>
      </w:pPr>
    </w:p>
    <w:p w:rsidR="00B32687" w:rsidRPr="00741654" w:rsidRDefault="00B32687" w:rsidP="00B32687">
      <w:pPr>
        <w:rPr>
          <w:rFonts w:ascii="Times New Roman" w:hAnsi="Times New Roman"/>
          <w:b/>
          <w:i/>
        </w:rPr>
      </w:pPr>
      <w:r w:rsidRPr="00741654">
        <w:rPr>
          <w:rFonts w:ascii="Times New Roman" w:hAnsi="Times New Roman"/>
          <w:b/>
          <w:i/>
        </w:rPr>
        <w:t xml:space="preserve">Met with Dean Peña, Mr. Barnes, and Mr. </w:t>
      </w:r>
      <w:proofErr w:type="spellStart"/>
      <w:r w:rsidRPr="00741654">
        <w:rPr>
          <w:rFonts w:ascii="Times New Roman" w:hAnsi="Times New Roman"/>
          <w:b/>
          <w:i/>
        </w:rPr>
        <w:t>Seery</w:t>
      </w:r>
      <w:proofErr w:type="spellEnd"/>
      <w:r w:rsidRPr="00741654">
        <w:rPr>
          <w:rFonts w:ascii="Times New Roman" w:hAnsi="Times New Roman"/>
          <w:b/>
          <w:i/>
        </w:rPr>
        <w:t xml:space="preserve">, </w:t>
      </w:r>
      <w:proofErr w:type="spellStart"/>
      <w:r w:rsidRPr="00741654">
        <w:rPr>
          <w:rFonts w:ascii="Times New Roman" w:hAnsi="Times New Roman"/>
          <w:b/>
          <w:i/>
        </w:rPr>
        <w:t>Maximus</w:t>
      </w:r>
      <w:proofErr w:type="spellEnd"/>
    </w:p>
    <w:p w:rsidR="00B32687" w:rsidRPr="00741654" w:rsidRDefault="00B32687" w:rsidP="00B32687">
      <w:pPr>
        <w:rPr>
          <w:rFonts w:ascii="Times New Roman" w:hAnsi="Times New Roman"/>
          <w:b/>
          <w:i/>
        </w:rPr>
      </w:pPr>
    </w:p>
    <w:p w:rsidR="00B32687" w:rsidRPr="00741654" w:rsidRDefault="00B32687" w:rsidP="00B32687">
      <w:pPr>
        <w:rPr>
          <w:rFonts w:ascii="Times New Roman" w:hAnsi="Times New Roman"/>
        </w:rPr>
      </w:pPr>
      <w:r w:rsidRPr="00741654">
        <w:rPr>
          <w:rFonts w:ascii="Times New Roman" w:hAnsi="Times New Roman"/>
          <w:b/>
          <w:i/>
        </w:rPr>
        <w:t>CSUCI Firearm Safety Club</w:t>
      </w:r>
    </w:p>
    <w:p w:rsidR="00B32687" w:rsidRPr="00741654" w:rsidRDefault="00B32687" w:rsidP="00B32687">
      <w:pPr>
        <w:rPr>
          <w:rFonts w:ascii="Times New Roman" w:hAnsi="Times New Roman"/>
        </w:rPr>
      </w:pPr>
    </w:p>
    <w:p w:rsidR="00B32687" w:rsidRPr="00741654" w:rsidRDefault="00B32687" w:rsidP="00B32687">
      <w:pPr>
        <w:rPr>
          <w:rFonts w:ascii="Times New Roman" w:hAnsi="Times New Roman"/>
        </w:rPr>
      </w:pPr>
      <w:r w:rsidRPr="00741654">
        <w:rPr>
          <w:rFonts w:ascii="Times New Roman" w:hAnsi="Times New Roman"/>
          <w:b/>
        </w:rPr>
        <w:t>Upcoming Meetings/Events:</w:t>
      </w:r>
    </w:p>
    <w:p w:rsidR="00B32687" w:rsidRPr="00741654" w:rsidRDefault="00B32687" w:rsidP="00B32687">
      <w:pPr>
        <w:rPr>
          <w:rFonts w:ascii="Times New Roman" w:hAnsi="Times New Roman"/>
        </w:rPr>
      </w:pPr>
    </w:p>
    <w:p w:rsidR="00B32687" w:rsidRPr="00741654" w:rsidRDefault="00B32687" w:rsidP="00B32687">
      <w:pPr>
        <w:rPr>
          <w:rFonts w:ascii="Times New Roman" w:hAnsi="Times New Roman"/>
        </w:rPr>
      </w:pPr>
      <w:r w:rsidRPr="00741654">
        <w:rPr>
          <w:rFonts w:ascii="Times New Roman" w:hAnsi="Times New Roman"/>
        </w:rPr>
        <w:t>Dr. Gregory Sawyer with Jason Barnes and David Ashley (11/14/11)</w:t>
      </w:r>
    </w:p>
    <w:p w:rsidR="00B32687" w:rsidRPr="00741654" w:rsidRDefault="00B32687" w:rsidP="00B32687">
      <w:pPr>
        <w:rPr>
          <w:rFonts w:ascii="Times New Roman" w:hAnsi="Times New Roman"/>
        </w:rPr>
      </w:pPr>
    </w:p>
    <w:p w:rsidR="00B32687" w:rsidRPr="00741654" w:rsidRDefault="00B32687" w:rsidP="00B32687">
      <w:pPr>
        <w:rPr>
          <w:rFonts w:ascii="Times New Roman" w:hAnsi="Times New Roman"/>
        </w:rPr>
      </w:pPr>
      <w:r w:rsidRPr="00741654">
        <w:rPr>
          <w:rFonts w:ascii="Times New Roman" w:hAnsi="Times New Roman"/>
        </w:rPr>
        <w:t xml:space="preserve">Awaiting response from Mr. </w:t>
      </w:r>
      <w:proofErr w:type="spellStart"/>
      <w:r w:rsidRPr="00741654">
        <w:rPr>
          <w:rFonts w:ascii="Times New Roman" w:hAnsi="Times New Roman"/>
        </w:rPr>
        <w:t>Porras</w:t>
      </w:r>
      <w:proofErr w:type="spellEnd"/>
      <w:r w:rsidRPr="00741654">
        <w:rPr>
          <w:rFonts w:ascii="Times New Roman" w:hAnsi="Times New Roman"/>
        </w:rPr>
        <w:t>; seeking input about skateboarding resolution</w:t>
      </w:r>
    </w:p>
    <w:p w:rsidR="00B32687" w:rsidRPr="00741654" w:rsidRDefault="00B32687" w:rsidP="00B32687">
      <w:pPr>
        <w:rPr>
          <w:rFonts w:ascii="Times New Roman" w:hAnsi="Times New Roman"/>
        </w:rPr>
      </w:pPr>
    </w:p>
    <w:p w:rsidR="00B32687" w:rsidRPr="00741654" w:rsidRDefault="00B32687" w:rsidP="00B32687">
      <w:pPr>
        <w:rPr>
          <w:rFonts w:ascii="Times New Roman" w:hAnsi="Times New Roman"/>
          <w:b/>
          <w:i/>
        </w:rPr>
      </w:pPr>
      <w:r w:rsidRPr="00741654">
        <w:rPr>
          <w:rFonts w:ascii="Times New Roman" w:hAnsi="Times New Roman"/>
          <w:b/>
          <w:i/>
        </w:rPr>
        <w:t>Important Dates:</w:t>
      </w:r>
    </w:p>
    <w:p w:rsidR="00B32687" w:rsidRPr="00741654" w:rsidRDefault="00B32687" w:rsidP="00B32687">
      <w:pPr>
        <w:rPr>
          <w:rFonts w:ascii="Times New Roman" w:hAnsi="Times New Roman"/>
        </w:rPr>
      </w:pPr>
    </w:p>
    <w:p w:rsidR="00B32687" w:rsidRPr="00741654" w:rsidRDefault="00B32687" w:rsidP="00B32687">
      <w:pPr>
        <w:rPr>
          <w:rFonts w:ascii="Times New Roman" w:hAnsi="Times New Roman"/>
        </w:rPr>
      </w:pPr>
      <w:r w:rsidRPr="00741654">
        <w:rPr>
          <w:rFonts w:ascii="Times New Roman" w:hAnsi="Times New Roman"/>
        </w:rPr>
        <w:t>United Blood Services Blood Drive, November 9</w:t>
      </w:r>
      <w:r w:rsidRPr="00741654">
        <w:rPr>
          <w:rFonts w:ascii="Times New Roman" w:hAnsi="Times New Roman"/>
          <w:vertAlign w:val="superscript"/>
        </w:rPr>
        <w:t>th</w:t>
      </w:r>
      <w:r w:rsidRPr="00741654">
        <w:rPr>
          <w:rFonts w:ascii="Times New Roman" w:hAnsi="Times New Roman"/>
        </w:rPr>
        <w:t xml:space="preserve"> in South Quad.</w:t>
      </w:r>
    </w:p>
    <w:p w:rsidR="00B32687" w:rsidRPr="00741654" w:rsidRDefault="00B32687" w:rsidP="00B32687">
      <w:pPr>
        <w:rPr>
          <w:rFonts w:ascii="Times New Roman" w:hAnsi="Times New Roman"/>
        </w:rPr>
      </w:pPr>
    </w:p>
    <w:p w:rsidR="00B32687" w:rsidRPr="00741654" w:rsidRDefault="00B32687" w:rsidP="00B32687">
      <w:pPr>
        <w:spacing w:after="0"/>
        <w:jc w:val="center"/>
        <w:rPr>
          <w:rFonts w:ascii="Times New Roman" w:hAnsi="Times New Roman"/>
          <w:sz w:val="24"/>
          <w:szCs w:val="24"/>
        </w:rPr>
      </w:pPr>
      <w:r w:rsidRPr="00741654">
        <w:rPr>
          <w:rFonts w:ascii="Times New Roman" w:hAnsi="Times New Roman"/>
        </w:rPr>
        <w:t>Veteran’s Day, no school this Friday (11/11/11)</w:t>
      </w:r>
    </w:p>
    <w:sectPr w:rsidR="00B32687" w:rsidRPr="00741654" w:rsidSect="000A1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 %1."/>
      <w:lvlJc w:val="left"/>
      <w:pPr>
        <w:tabs>
          <w:tab w:val="num" w:pos="720"/>
        </w:tabs>
        <w:ind w:left="720" w:hanging="360"/>
      </w:pPr>
      <w:rPr>
        <w:b/>
        <w:bCs/>
        <w:i w:val="0"/>
        <w:iCs w:val="0"/>
      </w:rPr>
    </w:lvl>
    <w:lvl w:ilvl="1">
      <w:start w:val="1"/>
      <w:numFmt w:val="lowerLetter"/>
      <w:lvlText w:val=" %2)"/>
      <w:lvlJc w:val="left"/>
      <w:pPr>
        <w:tabs>
          <w:tab w:val="num" w:pos="1080"/>
        </w:tabs>
        <w:ind w:left="1080" w:hanging="360"/>
      </w:pPr>
      <w:rPr>
        <w:b/>
        <w:bCs/>
        <w:i w:val="0"/>
        <w:iCs w:val="0"/>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4A25D25"/>
    <w:multiLevelType w:val="hybridMultilevel"/>
    <w:tmpl w:val="42681CA4"/>
    <w:lvl w:ilvl="0" w:tplc="51022A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37CAD"/>
    <w:multiLevelType w:val="hybridMultilevel"/>
    <w:tmpl w:val="B4906B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387A0B"/>
    <w:multiLevelType w:val="hybridMultilevel"/>
    <w:tmpl w:val="ADB8E910"/>
    <w:lvl w:ilvl="0" w:tplc="0409001B">
      <w:start w:val="1"/>
      <w:numFmt w:val="lowerRoman"/>
      <w:lvlText w:val="%1."/>
      <w:lvlJc w:val="right"/>
      <w:pPr>
        <w:ind w:left="2160" w:hanging="360"/>
      </w:pPr>
    </w:lvl>
    <w:lvl w:ilvl="1" w:tplc="04090019">
      <w:start w:val="1"/>
      <w:numFmt w:val="lowerLetter"/>
      <w:lvlText w:val="%2."/>
      <w:lvlJc w:val="left"/>
      <w:pPr>
        <w:ind w:left="162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3747A6"/>
    <w:multiLevelType w:val="hybridMultilevel"/>
    <w:tmpl w:val="433CC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F5082"/>
    <w:multiLevelType w:val="hybridMultilevel"/>
    <w:tmpl w:val="960A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23AD5"/>
    <w:multiLevelType w:val="hybridMultilevel"/>
    <w:tmpl w:val="9B5486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C4185E"/>
    <w:multiLevelType w:val="multilevel"/>
    <w:tmpl w:val="23F603A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0">
    <w:nsid w:val="1AAD269A"/>
    <w:multiLevelType w:val="hybridMultilevel"/>
    <w:tmpl w:val="4D9A6E82"/>
    <w:lvl w:ilvl="0" w:tplc="0409001B">
      <w:start w:val="1"/>
      <w:numFmt w:val="lowerRoman"/>
      <w:lvlText w:val="%1."/>
      <w:lvlJc w:val="right"/>
      <w:pPr>
        <w:ind w:left="20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5F42986"/>
    <w:multiLevelType w:val="hybridMultilevel"/>
    <w:tmpl w:val="64CA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43047"/>
    <w:multiLevelType w:val="hybridMultilevel"/>
    <w:tmpl w:val="B47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9723A"/>
    <w:multiLevelType w:val="hybridMultilevel"/>
    <w:tmpl w:val="6FD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61790"/>
    <w:multiLevelType w:val="hybridMultilevel"/>
    <w:tmpl w:val="42681CA4"/>
    <w:lvl w:ilvl="0" w:tplc="51022A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F33A9"/>
    <w:multiLevelType w:val="hybridMultilevel"/>
    <w:tmpl w:val="0DF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217ED"/>
    <w:multiLevelType w:val="hybridMultilevel"/>
    <w:tmpl w:val="24260822"/>
    <w:lvl w:ilvl="0" w:tplc="0409001B">
      <w:start w:val="1"/>
      <w:numFmt w:val="lowerRoman"/>
      <w:lvlText w:val="%1."/>
      <w:lvlJc w:val="right"/>
      <w:pPr>
        <w:ind w:left="2160" w:hanging="360"/>
      </w:pPr>
    </w:lvl>
    <w:lvl w:ilvl="1" w:tplc="0409001B">
      <w:start w:val="1"/>
      <w:numFmt w:val="lowerRoman"/>
      <w:lvlText w:val="%2."/>
      <w:lvlJc w:val="right"/>
      <w:pPr>
        <w:ind w:left="207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4C0983"/>
    <w:multiLevelType w:val="hybridMultilevel"/>
    <w:tmpl w:val="2F1A7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6C4E58"/>
    <w:multiLevelType w:val="hybridMultilevel"/>
    <w:tmpl w:val="7CD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D1154"/>
    <w:multiLevelType w:val="hybridMultilevel"/>
    <w:tmpl w:val="B5C001F6"/>
    <w:lvl w:ilvl="0" w:tplc="4FC4A5DA">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F17CCE"/>
    <w:multiLevelType w:val="hybridMultilevel"/>
    <w:tmpl w:val="81DC7E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E9B7ED2"/>
    <w:multiLevelType w:val="hybridMultilevel"/>
    <w:tmpl w:val="23AC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2F94"/>
    <w:multiLevelType w:val="hybridMultilevel"/>
    <w:tmpl w:val="EC28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25479"/>
    <w:multiLevelType w:val="hybridMultilevel"/>
    <w:tmpl w:val="426E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F4B45"/>
    <w:multiLevelType w:val="hybridMultilevel"/>
    <w:tmpl w:val="CD2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665B6"/>
    <w:multiLevelType w:val="hybridMultilevel"/>
    <w:tmpl w:val="6E7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3064A"/>
    <w:multiLevelType w:val="hybridMultilevel"/>
    <w:tmpl w:val="3E08168C"/>
    <w:lvl w:ilvl="0" w:tplc="51022A0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B14D9"/>
    <w:multiLevelType w:val="hybridMultilevel"/>
    <w:tmpl w:val="E0444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0CC5C9B"/>
    <w:multiLevelType w:val="hybridMultilevel"/>
    <w:tmpl w:val="42681CA4"/>
    <w:lvl w:ilvl="0" w:tplc="51022A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D1000"/>
    <w:multiLevelType w:val="hybridMultilevel"/>
    <w:tmpl w:val="0EAC4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37616A"/>
    <w:multiLevelType w:val="hybridMultilevel"/>
    <w:tmpl w:val="C1B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C3429"/>
    <w:multiLevelType w:val="hybridMultilevel"/>
    <w:tmpl w:val="21485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30B12"/>
    <w:multiLevelType w:val="hybridMultilevel"/>
    <w:tmpl w:val="CB2036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B6DC5"/>
    <w:multiLevelType w:val="hybridMultilevel"/>
    <w:tmpl w:val="FFDC4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6B71D49"/>
    <w:multiLevelType w:val="hybridMultilevel"/>
    <w:tmpl w:val="741253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7FE160A"/>
    <w:multiLevelType w:val="hybridMultilevel"/>
    <w:tmpl w:val="8E4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63D6A"/>
    <w:multiLevelType w:val="hybridMultilevel"/>
    <w:tmpl w:val="86D665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7"/>
  </w:num>
  <w:num w:numId="3">
    <w:abstractNumId w:val="12"/>
  </w:num>
  <w:num w:numId="4">
    <w:abstractNumId w:val="11"/>
  </w:num>
  <w:num w:numId="5">
    <w:abstractNumId w:val="22"/>
  </w:num>
  <w:num w:numId="6">
    <w:abstractNumId w:val="13"/>
  </w:num>
  <w:num w:numId="7">
    <w:abstractNumId w:val="9"/>
  </w:num>
  <w:num w:numId="8">
    <w:abstractNumId w:val="24"/>
  </w:num>
  <w:num w:numId="9">
    <w:abstractNumId w:val="23"/>
  </w:num>
  <w:num w:numId="10">
    <w:abstractNumId w:val="21"/>
  </w:num>
  <w:num w:numId="11">
    <w:abstractNumId w:val="15"/>
  </w:num>
  <w:num w:numId="12">
    <w:abstractNumId w:val="35"/>
  </w:num>
  <w:num w:numId="13">
    <w:abstractNumId w:val="31"/>
  </w:num>
  <w:num w:numId="14">
    <w:abstractNumId w:val="18"/>
  </w:num>
  <w:num w:numId="15">
    <w:abstractNumId w:val="30"/>
  </w:num>
  <w:num w:numId="16">
    <w:abstractNumId w:val="25"/>
  </w:num>
  <w:num w:numId="17">
    <w:abstractNumId w:val="29"/>
  </w:num>
  <w:num w:numId="18">
    <w:abstractNumId w:val="0"/>
  </w:num>
  <w:num w:numId="19">
    <w:abstractNumId w:val="1"/>
  </w:num>
  <w:num w:numId="20">
    <w:abstractNumId w:val="2"/>
  </w:num>
  <w:num w:numId="21">
    <w:abstractNumId w:val="6"/>
  </w:num>
  <w:num w:numId="22">
    <w:abstractNumId w:val="7"/>
  </w:num>
  <w:num w:numId="23">
    <w:abstractNumId w:val="26"/>
  </w:num>
  <w:num w:numId="24">
    <w:abstractNumId w:val="3"/>
  </w:num>
  <w:num w:numId="25">
    <w:abstractNumId w:val="14"/>
  </w:num>
  <w:num w:numId="26">
    <w:abstractNumId w:val="28"/>
  </w:num>
  <w:num w:numId="27">
    <w:abstractNumId w:val="27"/>
  </w:num>
  <w:num w:numId="28">
    <w:abstractNumId w:val="33"/>
  </w:num>
  <w:num w:numId="29">
    <w:abstractNumId w:val="36"/>
  </w:num>
  <w:num w:numId="30">
    <w:abstractNumId w:val="32"/>
  </w:num>
  <w:num w:numId="31">
    <w:abstractNumId w:val="5"/>
  </w:num>
  <w:num w:numId="32">
    <w:abstractNumId w:val="16"/>
  </w:num>
  <w:num w:numId="33">
    <w:abstractNumId w:val="10"/>
  </w:num>
  <w:num w:numId="34">
    <w:abstractNumId w:val="34"/>
  </w:num>
  <w:num w:numId="35">
    <w:abstractNumId w:val="8"/>
  </w:num>
  <w:num w:numId="36">
    <w:abstractNumId w:val="2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0C52"/>
    <w:rsid w:val="00003BEB"/>
    <w:rsid w:val="00021718"/>
    <w:rsid w:val="00073847"/>
    <w:rsid w:val="000A1540"/>
    <w:rsid w:val="000B6CB2"/>
    <w:rsid w:val="0013109E"/>
    <w:rsid w:val="00146C99"/>
    <w:rsid w:val="00171F54"/>
    <w:rsid w:val="00180406"/>
    <w:rsid w:val="001903D3"/>
    <w:rsid w:val="001E1D3B"/>
    <w:rsid w:val="00224F23"/>
    <w:rsid w:val="00280C52"/>
    <w:rsid w:val="00281FBB"/>
    <w:rsid w:val="00285210"/>
    <w:rsid w:val="002E51AC"/>
    <w:rsid w:val="0033201A"/>
    <w:rsid w:val="00354782"/>
    <w:rsid w:val="00372A80"/>
    <w:rsid w:val="00434796"/>
    <w:rsid w:val="00510E54"/>
    <w:rsid w:val="00596B22"/>
    <w:rsid w:val="00600874"/>
    <w:rsid w:val="00681875"/>
    <w:rsid w:val="00693B60"/>
    <w:rsid w:val="007008CE"/>
    <w:rsid w:val="00740B91"/>
    <w:rsid w:val="00741654"/>
    <w:rsid w:val="007C4232"/>
    <w:rsid w:val="008044BE"/>
    <w:rsid w:val="00866DB0"/>
    <w:rsid w:val="00883A1C"/>
    <w:rsid w:val="008D11E0"/>
    <w:rsid w:val="008D7A55"/>
    <w:rsid w:val="00916854"/>
    <w:rsid w:val="009B4267"/>
    <w:rsid w:val="009D0810"/>
    <w:rsid w:val="009D4493"/>
    <w:rsid w:val="00A0400A"/>
    <w:rsid w:val="00A56A05"/>
    <w:rsid w:val="00A90EF6"/>
    <w:rsid w:val="00AE1F5A"/>
    <w:rsid w:val="00AF1BE3"/>
    <w:rsid w:val="00AF3FDB"/>
    <w:rsid w:val="00B32687"/>
    <w:rsid w:val="00B917AB"/>
    <w:rsid w:val="00B92EBC"/>
    <w:rsid w:val="00BC756C"/>
    <w:rsid w:val="00BF3C18"/>
    <w:rsid w:val="00C92A72"/>
    <w:rsid w:val="00D23FB9"/>
    <w:rsid w:val="00D563BC"/>
    <w:rsid w:val="00DB0176"/>
    <w:rsid w:val="00DC24CB"/>
    <w:rsid w:val="00DC2D01"/>
    <w:rsid w:val="00E2403A"/>
    <w:rsid w:val="00E3290C"/>
    <w:rsid w:val="00E776D8"/>
    <w:rsid w:val="00F0318A"/>
    <w:rsid w:val="00F45B4A"/>
    <w:rsid w:val="00F96A38"/>
    <w:rsid w:val="00FF4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D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80C52"/>
    <w:pPr>
      <w:ind w:left="720"/>
      <w:contextualSpacing/>
    </w:pPr>
  </w:style>
  <w:style w:type="table" w:styleId="ColorfulList-Accent1">
    <w:name w:val="Colorful List Accent 1"/>
    <w:basedOn w:val="TableNormal"/>
    <w:uiPriority w:val="99"/>
    <w:rsid w:val="00372A80"/>
    <w:rPr>
      <w:rFonts w:eastAsia="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Strong">
    <w:name w:val="Strong"/>
    <w:basedOn w:val="DefaultParagraphFont"/>
    <w:uiPriority w:val="22"/>
    <w:qFormat/>
    <w:locked/>
    <w:rsid w:val="00B32687"/>
    <w:rPr>
      <w:b/>
      <w:bCs/>
    </w:rPr>
  </w:style>
  <w:style w:type="character" w:customStyle="1" w:styleId="apple-style-span">
    <w:name w:val="apple-style-span"/>
    <w:basedOn w:val="DefaultParagraphFont"/>
    <w:rsid w:val="00B32687"/>
  </w:style>
  <w:style w:type="character" w:customStyle="1" w:styleId="apple-converted-space">
    <w:name w:val="apple-converted-space"/>
    <w:basedOn w:val="DefaultParagraphFont"/>
    <w:rsid w:val="00B32687"/>
  </w:style>
  <w:style w:type="character" w:styleId="Hyperlink">
    <w:name w:val="Hyperlink"/>
    <w:basedOn w:val="DefaultParagraphFont"/>
    <w:rsid w:val="00D23FB9"/>
    <w:rPr>
      <w:color w:val="0000FF"/>
      <w:u w:val="single"/>
    </w:rPr>
  </w:style>
  <w:style w:type="character" w:customStyle="1" w:styleId="gi">
    <w:name w:val="gi"/>
    <w:rsid w:val="00883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4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80C52"/>
    <w:pPr>
      <w:ind w:left="720"/>
      <w:contextualSpacing/>
    </w:pPr>
  </w:style>
  <w:style w:type="table" w:styleId="ColorfulList-Accent1">
    <w:name w:val="Colorful List Accent 1"/>
    <w:basedOn w:val="TableNormal"/>
    <w:uiPriority w:val="99"/>
    <w:rsid w:val="00372A80"/>
    <w:rPr>
      <w:rFonts w:eastAsia="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Strong">
    <w:name w:val="Strong"/>
    <w:basedOn w:val="DefaultParagraphFont"/>
    <w:uiPriority w:val="22"/>
    <w:qFormat/>
    <w:locked/>
    <w:rsid w:val="00B32687"/>
    <w:rPr>
      <w:b/>
      <w:bCs/>
    </w:rPr>
  </w:style>
  <w:style w:type="character" w:customStyle="1" w:styleId="apple-style-span">
    <w:name w:val="apple-style-span"/>
    <w:basedOn w:val="DefaultParagraphFont"/>
    <w:rsid w:val="00B32687"/>
  </w:style>
  <w:style w:type="character" w:customStyle="1" w:styleId="apple-converted-space">
    <w:name w:val="apple-converted-space"/>
    <w:basedOn w:val="DefaultParagraphFont"/>
    <w:rsid w:val="00B32687"/>
  </w:style>
  <w:style w:type="character" w:styleId="Hyperlink">
    <w:name w:val="Hyperlink"/>
    <w:basedOn w:val="DefaultParagraphFont"/>
    <w:rsid w:val="00D23FB9"/>
    <w:rPr>
      <w:color w:val="0000FF"/>
      <w:u w:val="single"/>
    </w:rPr>
  </w:style>
  <w:style w:type="character" w:customStyle="1" w:styleId="gi">
    <w:name w:val="gi"/>
    <w:rsid w:val="00883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Jorgensen@myci.csuc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3699</Words>
  <Characters>17616</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Agenda for the meeting of the Senate of</vt:lpstr>
    </vt:vector>
  </TitlesOfParts>
  <Company>CSUCI</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 the Senate of</dc:title>
  <dc:creator>Alisha Tumin</dc:creator>
  <cp:lastModifiedBy>Windows User</cp:lastModifiedBy>
  <cp:revision>2</cp:revision>
  <cp:lastPrinted>2011-08-30T19:02:00Z</cp:lastPrinted>
  <dcterms:created xsi:type="dcterms:W3CDTF">2011-11-11T06:18:00Z</dcterms:created>
  <dcterms:modified xsi:type="dcterms:W3CDTF">2011-11-11T06:18:00Z</dcterms:modified>
</cp:coreProperties>
</file>